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Light"/>
        <w:tblW w:w="5000" w:type="pct"/>
        <w:tblLook w:val="0620" w:firstRow="1" w:lastRow="0" w:firstColumn="0" w:lastColumn="0" w:noHBand="1" w:noVBand="1"/>
      </w:tblPr>
      <w:tblGrid>
        <w:gridCol w:w="5040"/>
        <w:gridCol w:w="5040"/>
      </w:tblGrid>
      <w:tr w:rsidR="00856C35" w14:paraId="75B7C013" w14:textId="77777777" w:rsidTr="00602863">
        <w:trPr>
          <w:cnfStyle w:val="100000000000" w:firstRow="1" w:lastRow="0" w:firstColumn="0" w:lastColumn="0" w:oddVBand="0" w:evenVBand="0" w:oddHBand="0" w:evenHBand="0" w:firstRowFirstColumn="0" w:firstRowLastColumn="0" w:lastRowFirstColumn="0" w:lastRowLastColumn="0"/>
        </w:trPr>
        <w:tc>
          <w:tcPr>
            <w:tcW w:w="4428" w:type="dxa"/>
          </w:tcPr>
          <w:p w14:paraId="240A1E15" w14:textId="0ECEF035" w:rsidR="00856C35" w:rsidRDefault="00A2341C" w:rsidP="00856C35">
            <w:r>
              <w:rPr>
                <w:noProof/>
              </w:rPr>
              <w:drawing>
                <wp:inline distT="0" distB="0" distL="0" distR="0" wp14:anchorId="33E1DA20" wp14:editId="2C74F16C">
                  <wp:extent cx="1964267" cy="596380"/>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ments logo2.JPG"/>
                          <pic:cNvPicPr/>
                        </pic:nvPicPr>
                        <pic:blipFill>
                          <a:blip r:embed="rId10">
                            <a:extLst>
                              <a:ext uri="{28A0092B-C50C-407E-A947-70E740481C1C}">
                                <a14:useLocalDpi xmlns:a14="http://schemas.microsoft.com/office/drawing/2010/main" val="0"/>
                              </a:ext>
                            </a:extLst>
                          </a:blip>
                          <a:stretch>
                            <a:fillRect/>
                          </a:stretch>
                        </pic:blipFill>
                        <pic:spPr>
                          <a:xfrm>
                            <a:off x="0" y="0"/>
                            <a:ext cx="1973847" cy="599289"/>
                          </a:xfrm>
                          <a:prstGeom prst="rect">
                            <a:avLst/>
                          </a:prstGeom>
                        </pic:spPr>
                      </pic:pic>
                    </a:graphicData>
                  </a:graphic>
                </wp:inline>
              </w:drawing>
            </w:r>
          </w:p>
        </w:tc>
        <w:tc>
          <w:tcPr>
            <w:tcW w:w="4428" w:type="dxa"/>
          </w:tcPr>
          <w:p w14:paraId="4099513B" w14:textId="4017DCA1" w:rsidR="00856C35" w:rsidRDefault="00A2341C" w:rsidP="00856C35">
            <w:pPr>
              <w:pStyle w:val="CompanyName"/>
            </w:pPr>
            <w:r>
              <w:t>Blue Swan Boulders</w:t>
            </w:r>
          </w:p>
          <w:p w14:paraId="5CB1607F" w14:textId="3084D0E8" w:rsidR="00A2341C" w:rsidRDefault="00A2341C" w:rsidP="00A2341C">
            <w:pPr>
              <w:pStyle w:val="CompanyName"/>
              <w:rPr>
                <w:sz w:val="16"/>
                <w:szCs w:val="16"/>
              </w:rPr>
            </w:pPr>
            <w:r>
              <w:rPr>
                <w:sz w:val="16"/>
                <w:szCs w:val="16"/>
              </w:rPr>
              <w:t>400 Pittman St. #103 Orlando, FL 32801</w:t>
            </w:r>
          </w:p>
          <w:p w14:paraId="724F2008" w14:textId="10B0A8C0" w:rsidR="00A2341C" w:rsidRPr="00A2341C" w:rsidRDefault="00A2341C" w:rsidP="00A2341C">
            <w:pPr>
              <w:pStyle w:val="CompanyName"/>
              <w:rPr>
                <w:sz w:val="16"/>
                <w:szCs w:val="16"/>
              </w:rPr>
            </w:pPr>
            <w:r>
              <w:rPr>
                <w:sz w:val="16"/>
                <w:szCs w:val="16"/>
              </w:rPr>
              <w:t>BlueSwanBoulders.com</w:t>
            </w:r>
          </w:p>
          <w:p w14:paraId="3330E46C" w14:textId="00EA8913" w:rsidR="00A2341C" w:rsidRDefault="00A2341C" w:rsidP="00856C35">
            <w:pPr>
              <w:pStyle w:val="CompanyName"/>
            </w:pPr>
          </w:p>
        </w:tc>
      </w:tr>
    </w:tbl>
    <w:p w14:paraId="255085A0" w14:textId="77777777" w:rsidR="00467865" w:rsidRPr="00275BB5" w:rsidRDefault="00856C35" w:rsidP="00856C35">
      <w:pPr>
        <w:pStyle w:val="Heading1"/>
      </w:pPr>
      <w:r>
        <w:t>Employment Application</w:t>
      </w:r>
    </w:p>
    <w:p w14:paraId="1D23142F" w14:textId="77777777" w:rsidR="00856C35" w:rsidRDefault="00856C35" w:rsidP="00856C35">
      <w:pPr>
        <w:pStyle w:val="Heading2"/>
      </w:pPr>
      <w:r w:rsidRPr="00856C35">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73031FE4"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65CA065F" w14:textId="77777777" w:rsidR="00A82BA3" w:rsidRPr="005114CE" w:rsidRDefault="00A82BA3" w:rsidP="00490804">
            <w:r w:rsidRPr="00D6155E">
              <w:t>Full Name</w:t>
            </w:r>
            <w:r w:rsidRPr="005114CE">
              <w:t>:</w:t>
            </w:r>
          </w:p>
        </w:tc>
        <w:sdt>
          <w:sdtPr>
            <w:id w:val="-8066054"/>
            <w:placeholder>
              <w:docPart w:val="DefaultPlaceholder_-1854013440"/>
            </w:placeholder>
            <w:showingPlcHdr/>
            <w:text/>
          </w:sdtPr>
          <w:sdtContent>
            <w:tc>
              <w:tcPr>
                <w:tcW w:w="2940" w:type="dxa"/>
                <w:tcBorders>
                  <w:bottom w:val="single" w:sz="4" w:space="0" w:color="auto"/>
                </w:tcBorders>
              </w:tcPr>
              <w:p w14:paraId="1263464D" w14:textId="45A8494F" w:rsidR="00A82BA3" w:rsidRPr="009C220D" w:rsidRDefault="001E714C" w:rsidP="00440CD8">
                <w:pPr>
                  <w:pStyle w:val="FieldText"/>
                </w:pPr>
                <w:r w:rsidRPr="00070913">
                  <w:rPr>
                    <w:rStyle w:val="PlaceholderText"/>
                  </w:rPr>
                  <w:t>Click or tap here to enter text.</w:t>
                </w:r>
              </w:p>
            </w:tc>
          </w:sdtContent>
        </w:sdt>
        <w:sdt>
          <w:sdtPr>
            <w:id w:val="-1589303332"/>
            <w:placeholder>
              <w:docPart w:val="DefaultPlaceholder_-1854013440"/>
            </w:placeholder>
            <w:showingPlcHdr/>
            <w:text/>
          </w:sdtPr>
          <w:sdtContent>
            <w:tc>
              <w:tcPr>
                <w:tcW w:w="2865" w:type="dxa"/>
                <w:tcBorders>
                  <w:bottom w:val="single" w:sz="4" w:space="0" w:color="auto"/>
                </w:tcBorders>
              </w:tcPr>
              <w:p w14:paraId="058CBF02" w14:textId="3109839D" w:rsidR="00A82BA3" w:rsidRPr="009C220D" w:rsidRDefault="00AB5FC8" w:rsidP="00440CD8">
                <w:pPr>
                  <w:pStyle w:val="FieldText"/>
                </w:pPr>
                <w:r w:rsidRPr="00070913">
                  <w:rPr>
                    <w:rStyle w:val="PlaceholderText"/>
                  </w:rPr>
                  <w:t>Click or tap here to enter text.</w:t>
                </w:r>
              </w:p>
            </w:tc>
          </w:sdtContent>
        </w:sdt>
        <w:tc>
          <w:tcPr>
            <w:tcW w:w="668" w:type="dxa"/>
            <w:tcBorders>
              <w:bottom w:val="single" w:sz="4" w:space="0" w:color="auto"/>
            </w:tcBorders>
          </w:tcPr>
          <w:p w14:paraId="03886AB3" w14:textId="77777777" w:rsidR="00A82BA3" w:rsidRPr="009C220D" w:rsidRDefault="00A82BA3" w:rsidP="00440CD8">
            <w:pPr>
              <w:pStyle w:val="FieldText"/>
            </w:pPr>
          </w:p>
        </w:tc>
        <w:tc>
          <w:tcPr>
            <w:tcW w:w="681" w:type="dxa"/>
          </w:tcPr>
          <w:p w14:paraId="237206A2" w14:textId="77777777" w:rsidR="00A82BA3" w:rsidRPr="005114CE" w:rsidRDefault="00A82BA3" w:rsidP="00490804">
            <w:pPr>
              <w:pStyle w:val="Heading4"/>
              <w:outlineLvl w:val="3"/>
            </w:pPr>
            <w:r w:rsidRPr="00490804">
              <w:t>Date</w:t>
            </w:r>
            <w:r w:rsidRPr="005114CE">
              <w:t>:</w:t>
            </w:r>
          </w:p>
        </w:tc>
        <w:sdt>
          <w:sdtPr>
            <w:id w:val="2038076775"/>
            <w:placeholder>
              <w:docPart w:val="DefaultPlaceholder_-1854013440"/>
            </w:placeholder>
            <w:showingPlcHdr/>
            <w:text/>
          </w:sdtPr>
          <w:sdtContent>
            <w:tc>
              <w:tcPr>
                <w:tcW w:w="1845" w:type="dxa"/>
                <w:tcBorders>
                  <w:bottom w:val="single" w:sz="4" w:space="0" w:color="auto"/>
                </w:tcBorders>
              </w:tcPr>
              <w:p w14:paraId="687531C4" w14:textId="7B650F77" w:rsidR="00A82BA3" w:rsidRPr="009C220D" w:rsidRDefault="00AB5FC8" w:rsidP="00440CD8">
                <w:pPr>
                  <w:pStyle w:val="FieldText"/>
                </w:pPr>
                <w:r w:rsidRPr="00070913">
                  <w:rPr>
                    <w:rStyle w:val="PlaceholderText"/>
                  </w:rPr>
                  <w:t>Click or tap here to enter text.</w:t>
                </w:r>
              </w:p>
            </w:tc>
          </w:sdtContent>
        </w:sdt>
      </w:tr>
      <w:tr w:rsidR="00856C35" w:rsidRPr="005114CE" w14:paraId="71135EAF" w14:textId="77777777" w:rsidTr="00FF1313">
        <w:tc>
          <w:tcPr>
            <w:tcW w:w="1081" w:type="dxa"/>
          </w:tcPr>
          <w:p w14:paraId="59EB590D" w14:textId="77777777" w:rsidR="00856C35" w:rsidRPr="00D6155E" w:rsidRDefault="00856C35" w:rsidP="00440CD8"/>
        </w:tc>
        <w:tc>
          <w:tcPr>
            <w:tcW w:w="2940" w:type="dxa"/>
            <w:tcBorders>
              <w:top w:val="single" w:sz="4" w:space="0" w:color="auto"/>
            </w:tcBorders>
          </w:tcPr>
          <w:p w14:paraId="34C41EDE"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62E0E7A3"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692352DF" w14:textId="77777777" w:rsidR="00856C35" w:rsidRPr="00490804" w:rsidRDefault="00856C35" w:rsidP="00490804">
            <w:pPr>
              <w:pStyle w:val="Heading3"/>
              <w:outlineLvl w:val="2"/>
            </w:pPr>
            <w:r w:rsidRPr="00490804">
              <w:t>M.I.</w:t>
            </w:r>
          </w:p>
        </w:tc>
        <w:tc>
          <w:tcPr>
            <w:tcW w:w="681" w:type="dxa"/>
          </w:tcPr>
          <w:p w14:paraId="0B2F1C1E" w14:textId="77777777" w:rsidR="00856C35" w:rsidRPr="005114CE" w:rsidRDefault="00856C35" w:rsidP="00856C35"/>
        </w:tc>
        <w:tc>
          <w:tcPr>
            <w:tcW w:w="1845" w:type="dxa"/>
            <w:tcBorders>
              <w:top w:val="single" w:sz="4" w:space="0" w:color="auto"/>
            </w:tcBorders>
          </w:tcPr>
          <w:p w14:paraId="29565BFA" w14:textId="77777777" w:rsidR="00856C35" w:rsidRPr="009C220D" w:rsidRDefault="00856C35" w:rsidP="00856C35"/>
        </w:tc>
      </w:tr>
    </w:tbl>
    <w:p w14:paraId="0F2449C0"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0A848AE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E2E0D0F" w14:textId="77777777" w:rsidR="00A82BA3" w:rsidRPr="005114CE" w:rsidRDefault="00A82BA3" w:rsidP="00490804">
            <w:r w:rsidRPr="005114CE">
              <w:t>Address:</w:t>
            </w:r>
          </w:p>
        </w:tc>
        <w:sdt>
          <w:sdtPr>
            <w:id w:val="860087828"/>
            <w:placeholder>
              <w:docPart w:val="DefaultPlaceholder_-1854013440"/>
            </w:placeholder>
            <w:showingPlcHdr/>
            <w:text/>
          </w:sdtPr>
          <w:sdtContent>
            <w:tc>
              <w:tcPr>
                <w:tcW w:w="7199" w:type="dxa"/>
                <w:tcBorders>
                  <w:bottom w:val="single" w:sz="4" w:space="0" w:color="auto"/>
                </w:tcBorders>
              </w:tcPr>
              <w:p w14:paraId="47B7EF23" w14:textId="055F4442" w:rsidR="00A82BA3" w:rsidRPr="00FF1313" w:rsidRDefault="007C7EB5" w:rsidP="00440CD8">
                <w:pPr>
                  <w:pStyle w:val="FieldText"/>
                </w:pPr>
                <w:r w:rsidRPr="00070913">
                  <w:rPr>
                    <w:rStyle w:val="PlaceholderText"/>
                  </w:rPr>
                  <w:t>Click or tap here to enter text.</w:t>
                </w:r>
              </w:p>
            </w:tc>
          </w:sdtContent>
        </w:sdt>
        <w:sdt>
          <w:sdtPr>
            <w:id w:val="1789165683"/>
            <w:placeholder>
              <w:docPart w:val="DefaultPlaceholder_-1854013440"/>
            </w:placeholder>
            <w:showingPlcHdr/>
            <w:text/>
          </w:sdtPr>
          <w:sdtContent>
            <w:tc>
              <w:tcPr>
                <w:tcW w:w="1800" w:type="dxa"/>
                <w:tcBorders>
                  <w:bottom w:val="single" w:sz="4" w:space="0" w:color="auto"/>
                </w:tcBorders>
              </w:tcPr>
              <w:p w14:paraId="765DE0C3" w14:textId="09C9FE97" w:rsidR="00A82BA3" w:rsidRPr="00FF1313" w:rsidRDefault="007C7EB5" w:rsidP="00440CD8">
                <w:pPr>
                  <w:pStyle w:val="FieldText"/>
                </w:pPr>
                <w:r w:rsidRPr="00070913">
                  <w:rPr>
                    <w:rStyle w:val="PlaceholderText"/>
                  </w:rPr>
                  <w:t>Click or tap here to enter text.</w:t>
                </w:r>
              </w:p>
            </w:tc>
          </w:sdtContent>
        </w:sdt>
      </w:tr>
      <w:tr w:rsidR="00856C35" w:rsidRPr="005114CE" w14:paraId="60E24D6B" w14:textId="77777777" w:rsidTr="00FF1313">
        <w:tc>
          <w:tcPr>
            <w:tcW w:w="1081" w:type="dxa"/>
          </w:tcPr>
          <w:p w14:paraId="19D0C543" w14:textId="77777777" w:rsidR="00856C35" w:rsidRPr="005114CE" w:rsidRDefault="00856C35" w:rsidP="00440CD8"/>
        </w:tc>
        <w:tc>
          <w:tcPr>
            <w:tcW w:w="7199" w:type="dxa"/>
            <w:tcBorders>
              <w:top w:val="single" w:sz="4" w:space="0" w:color="auto"/>
            </w:tcBorders>
          </w:tcPr>
          <w:p w14:paraId="792C67EA" w14:textId="665978E3" w:rsidR="00856C35" w:rsidRPr="00490804" w:rsidRDefault="00856C35" w:rsidP="00490804">
            <w:pPr>
              <w:pStyle w:val="Heading3"/>
              <w:outlineLvl w:val="2"/>
            </w:pPr>
            <w:r w:rsidRPr="00490804">
              <w:t>Street Addres</w:t>
            </w:r>
            <w:r w:rsidR="00EA6E00">
              <w:t>s</w:t>
            </w:r>
          </w:p>
        </w:tc>
        <w:tc>
          <w:tcPr>
            <w:tcW w:w="1800" w:type="dxa"/>
            <w:tcBorders>
              <w:top w:val="single" w:sz="4" w:space="0" w:color="auto"/>
            </w:tcBorders>
          </w:tcPr>
          <w:p w14:paraId="379B6E46" w14:textId="77777777" w:rsidR="00856C35" w:rsidRPr="00490804" w:rsidRDefault="00856C35" w:rsidP="00490804">
            <w:pPr>
              <w:pStyle w:val="Heading3"/>
              <w:outlineLvl w:val="2"/>
            </w:pPr>
            <w:r w:rsidRPr="00490804">
              <w:t>Apartment/Unit #</w:t>
            </w:r>
          </w:p>
        </w:tc>
      </w:tr>
    </w:tbl>
    <w:p w14:paraId="64C0E17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17BA042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696FCD4" w14:textId="77777777" w:rsidR="00C76039" w:rsidRPr="005114CE" w:rsidRDefault="00C76039">
            <w:pPr>
              <w:rPr>
                <w:szCs w:val="19"/>
              </w:rPr>
            </w:pPr>
          </w:p>
        </w:tc>
        <w:sdt>
          <w:sdtPr>
            <w:id w:val="1078562615"/>
            <w:placeholder>
              <w:docPart w:val="DefaultPlaceholder_-1854013440"/>
            </w:placeholder>
            <w:showingPlcHdr/>
            <w:text/>
          </w:sdtPr>
          <w:sdtContent>
            <w:tc>
              <w:tcPr>
                <w:tcW w:w="5805" w:type="dxa"/>
                <w:tcBorders>
                  <w:bottom w:val="single" w:sz="4" w:space="0" w:color="auto"/>
                </w:tcBorders>
              </w:tcPr>
              <w:p w14:paraId="796E465A" w14:textId="4D72ACF9" w:rsidR="00C76039" w:rsidRPr="009C220D" w:rsidRDefault="007C7EB5" w:rsidP="00440CD8">
                <w:pPr>
                  <w:pStyle w:val="FieldText"/>
                </w:pPr>
                <w:r w:rsidRPr="00070913">
                  <w:rPr>
                    <w:rStyle w:val="PlaceholderText"/>
                  </w:rPr>
                  <w:t>Click or tap here to enter text.</w:t>
                </w:r>
              </w:p>
            </w:tc>
          </w:sdtContent>
        </w:sdt>
        <w:sdt>
          <w:sdtPr>
            <w:id w:val="-1110356191"/>
            <w:placeholder>
              <w:docPart w:val="DefaultPlaceholder_-1854013440"/>
            </w:placeholder>
            <w:showingPlcHdr/>
            <w:text/>
          </w:sdtPr>
          <w:sdtContent>
            <w:tc>
              <w:tcPr>
                <w:tcW w:w="1394" w:type="dxa"/>
                <w:tcBorders>
                  <w:bottom w:val="single" w:sz="4" w:space="0" w:color="auto"/>
                </w:tcBorders>
              </w:tcPr>
              <w:p w14:paraId="168DD5C5" w14:textId="7E5938D1" w:rsidR="00C76039" w:rsidRPr="005114CE" w:rsidRDefault="007C7EB5" w:rsidP="00440CD8">
                <w:pPr>
                  <w:pStyle w:val="FieldText"/>
                </w:pPr>
                <w:r w:rsidRPr="00070913">
                  <w:rPr>
                    <w:rStyle w:val="PlaceholderText"/>
                  </w:rPr>
                  <w:t>Click or tap here to enter text.</w:t>
                </w:r>
              </w:p>
            </w:tc>
          </w:sdtContent>
        </w:sdt>
        <w:sdt>
          <w:sdtPr>
            <w:id w:val="2045481505"/>
            <w:placeholder>
              <w:docPart w:val="DefaultPlaceholder_-1854013440"/>
            </w:placeholder>
            <w:showingPlcHdr/>
            <w:text/>
          </w:sdtPr>
          <w:sdtContent>
            <w:tc>
              <w:tcPr>
                <w:tcW w:w="1800" w:type="dxa"/>
                <w:tcBorders>
                  <w:bottom w:val="single" w:sz="4" w:space="0" w:color="auto"/>
                </w:tcBorders>
              </w:tcPr>
              <w:p w14:paraId="5A4EAFC5" w14:textId="30D81882" w:rsidR="00C76039" w:rsidRPr="005114CE" w:rsidRDefault="00CA2662" w:rsidP="00440CD8">
                <w:pPr>
                  <w:pStyle w:val="FieldText"/>
                </w:pPr>
                <w:r w:rsidRPr="00070913">
                  <w:rPr>
                    <w:rStyle w:val="PlaceholderText"/>
                  </w:rPr>
                  <w:t>Click or tap here to enter text.</w:t>
                </w:r>
              </w:p>
            </w:tc>
          </w:sdtContent>
        </w:sdt>
      </w:tr>
      <w:tr w:rsidR="00856C35" w:rsidRPr="005114CE" w14:paraId="13E1B01E" w14:textId="77777777" w:rsidTr="00FF1313">
        <w:trPr>
          <w:trHeight w:val="288"/>
        </w:trPr>
        <w:tc>
          <w:tcPr>
            <w:tcW w:w="1081" w:type="dxa"/>
          </w:tcPr>
          <w:p w14:paraId="563E92CD" w14:textId="77777777" w:rsidR="00856C35" w:rsidRPr="005114CE" w:rsidRDefault="00856C35">
            <w:pPr>
              <w:rPr>
                <w:szCs w:val="19"/>
              </w:rPr>
            </w:pPr>
          </w:p>
        </w:tc>
        <w:tc>
          <w:tcPr>
            <w:tcW w:w="5805" w:type="dxa"/>
            <w:tcBorders>
              <w:top w:val="single" w:sz="4" w:space="0" w:color="auto"/>
            </w:tcBorders>
          </w:tcPr>
          <w:p w14:paraId="3992B09E"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4B8E77B0"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392700F" w14:textId="77777777" w:rsidR="00856C35" w:rsidRPr="00490804" w:rsidRDefault="00856C35" w:rsidP="00490804">
            <w:pPr>
              <w:pStyle w:val="Heading3"/>
              <w:outlineLvl w:val="2"/>
            </w:pPr>
            <w:r w:rsidRPr="00490804">
              <w:t>ZIP Code</w:t>
            </w:r>
          </w:p>
        </w:tc>
      </w:tr>
    </w:tbl>
    <w:p w14:paraId="542E1902"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10A19C94"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07823EB7" w14:textId="77777777" w:rsidR="00841645" w:rsidRPr="005114CE" w:rsidRDefault="00841645" w:rsidP="00490804">
            <w:r w:rsidRPr="005114CE">
              <w:t>Phone:</w:t>
            </w:r>
          </w:p>
        </w:tc>
        <w:sdt>
          <w:sdtPr>
            <w:id w:val="726498782"/>
            <w:placeholder>
              <w:docPart w:val="DefaultPlaceholder_-1854013440"/>
            </w:placeholder>
            <w:showingPlcHdr/>
            <w:text/>
          </w:sdtPr>
          <w:sdtContent>
            <w:tc>
              <w:tcPr>
                <w:tcW w:w="3690" w:type="dxa"/>
                <w:tcBorders>
                  <w:bottom w:val="single" w:sz="4" w:space="0" w:color="auto"/>
                </w:tcBorders>
              </w:tcPr>
              <w:p w14:paraId="2AACB5EB" w14:textId="7BE246ED" w:rsidR="00841645" w:rsidRPr="009C220D" w:rsidRDefault="00CA2662" w:rsidP="00856C35">
                <w:pPr>
                  <w:pStyle w:val="FieldText"/>
                </w:pPr>
                <w:r w:rsidRPr="00070913">
                  <w:rPr>
                    <w:rStyle w:val="PlaceholderText"/>
                  </w:rPr>
                  <w:t>Click or tap here to enter text.</w:t>
                </w:r>
              </w:p>
            </w:tc>
          </w:sdtContent>
        </w:sdt>
        <w:tc>
          <w:tcPr>
            <w:tcW w:w="720" w:type="dxa"/>
          </w:tcPr>
          <w:p w14:paraId="3ECBBE21" w14:textId="26322515" w:rsidR="00841645" w:rsidRPr="005114CE" w:rsidRDefault="00C92A3C" w:rsidP="00490804">
            <w:pPr>
              <w:pStyle w:val="Heading4"/>
              <w:outlineLvl w:val="3"/>
            </w:pPr>
            <w:r>
              <w:t>E</w:t>
            </w:r>
            <w:r w:rsidR="003A41A1">
              <w:t>mail</w:t>
            </w:r>
          </w:p>
        </w:tc>
        <w:sdt>
          <w:sdtPr>
            <w:id w:val="-2004502729"/>
            <w:placeholder>
              <w:docPart w:val="DefaultPlaceholder_-1854013440"/>
            </w:placeholder>
            <w:showingPlcHdr/>
            <w:text/>
          </w:sdtPr>
          <w:sdtContent>
            <w:tc>
              <w:tcPr>
                <w:tcW w:w="4590" w:type="dxa"/>
                <w:tcBorders>
                  <w:bottom w:val="single" w:sz="4" w:space="0" w:color="auto"/>
                </w:tcBorders>
              </w:tcPr>
              <w:p w14:paraId="2949D5F3" w14:textId="0AEE9CF8" w:rsidR="00841645" w:rsidRPr="009C220D" w:rsidRDefault="00552EFE" w:rsidP="00440CD8">
                <w:pPr>
                  <w:pStyle w:val="FieldText"/>
                </w:pPr>
                <w:r w:rsidRPr="00070913">
                  <w:rPr>
                    <w:rStyle w:val="PlaceholderText"/>
                  </w:rPr>
                  <w:t>Click or tap here to enter text.</w:t>
                </w:r>
              </w:p>
            </w:tc>
          </w:sdtContent>
        </w:sdt>
      </w:tr>
    </w:tbl>
    <w:p w14:paraId="23009051" w14:textId="77777777" w:rsidR="00856C35" w:rsidRDefault="00856C35"/>
    <w:tbl>
      <w:tblPr>
        <w:tblStyle w:val="PlainTable3"/>
        <w:tblW w:w="5000" w:type="pct"/>
        <w:tblLayout w:type="fixed"/>
        <w:tblLook w:val="0620" w:firstRow="1" w:lastRow="0" w:firstColumn="0" w:lastColumn="0" w:noHBand="1" w:noVBand="1"/>
      </w:tblPr>
      <w:tblGrid>
        <w:gridCol w:w="1805"/>
        <w:gridCol w:w="1740"/>
        <w:gridCol w:w="2326"/>
        <w:gridCol w:w="1994"/>
        <w:gridCol w:w="2215"/>
      </w:tblGrid>
      <w:tr w:rsidR="00A82431" w:rsidRPr="005114CE" w14:paraId="7A60E78A" w14:textId="77777777" w:rsidTr="00A82431">
        <w:trPr>
          <w:cnfStyle w:val="100000000000" w:firstRow="1" w:lastRow="0" w:firstColumn="0" w:lastColumn="0" w:oddVBand="0" w:evenVBand="0" w:oddHBand="0" w:evenHBand="0" w:firstRowFirstColumn="0" w:firstRowLastColumn="0" w:lastRowFirstColumn="0" w:lastRowLastColumn="0"/>
          <w:trHeight w:val="261"/>
        </w:trPr>
        <w:tc>
          <w:tcPr>
            <w:tcW w:w="1813" w:type="dxa"/>
          </w:tcPr>
          <w:p w14:paraId="67AD2FE4" w14:textId="77777777" w:rsidR="00A82431" w:rsidRPr="005114CE" w:rsidRDefault="00A82431" w:rsidP="00490804">
            <w:r w:rsidRPr="005114CE">
              <w:t>Date Available:</w:t>
            </w:r>
          </w:p>
        </w:tc>
        <w:sdt>
          <w:sdtPr>
            <w:id w:val="206760657"/>
            <w:placeholder>
              <w:docPart w:val="1FAA6930D37346E78C32F156A116FC95"/>
            </w:placeholder>
            <w:showingPlcHdr/>
            <w:text/>
          </w:sdtPr>
          <w:sdtContent>
            <w:tc>
              <w:tcPr>
                <w:tcW w:w="1748" w:type="dxa"/>
                <w:tcBorders>
                  <w:bottom w:val="single" w:sz="4" w:space="0" w:color="auto"/>
                </w:tcBorders>
              </w:tcPr>
              <w:p w14:paraId="7A132E11" w14:textId="5DFE5999" w:rsidR="00A82431" w:rsidRPr="009C220D" w:rsidRDefault="00A82431" w:rsidP="00440CD8">
                <w:pPr>
                  <w:pStyle w:val="FieldText"/>
                </w:pPr>
                <w:r w:rsidRPr="00070913">
                  <w:rPr>
                    <w:rStyle w:val="PlaceholderText"/>
                  </w:rPr>
                  <w:t>Click or tap here to enter text.</w:t>
                </w:r>
              </w:p>
            </w:tc>
          </w:sdtContent>
        </w:sdt>
        <w:tc>
          <w:tcPr>
            <w:tcW w:w="2336" w:type="dxa"/>
          </w:tcPr>
          <w:p w14:paraId="4CDB4620" w14:textId="72ACA2E5" w:rsidR="00A82431" w:rsidRPr="005114CE" w:rsidRDefault="00A82431" w:rsidP="00490804">
            <w:pPr>
              <w:pStyle w:val="Heading4"/>
              <w:outlineLvl w:val="3"/>
            </w:pPr>
          </w:p>
        </w:tc>
        <w:tc>
          <w:tcPr>
            <w:tcW w:w="2003" w:type="dxa"/>
          </w:tcPr>
          <w:p w14:paraId="031FD671" w14:textId="6F46E831" w:rsidR="00A82431" w:rsidRPr="00A2341C" w:rsidRDefault="00A82431" w:rsidP="00A82431">
            <w:pPr>
              <w:pStyle w:val="Heading4"/>
              <w:jc w:val="left"/>
              <w:outlineLvl w:val="3"/>
            </w:pPr>
            <w:r w:rsidRPr="00A2341C">
              <w:t xml:space="preserve">Desired </w:t>
            </w:r>
            <w:r>
              <w:t>Hours/Week:</w:t>
            </w:r>
          </w:p>
        </w:tc>
        <w:sdt>
          <w:sdtPr>
            <w:id w:val="-9536041"/>
            <w:placeholder>
              <w:docPart w:val="DefaultPlaceholder_-1854013440"/>
            </w:placeholder>
            <w:showingPlcHdr/>
            <w:text/>
          </w:sdtPr>
          <w:sdtContent>
            <w:tc>
              <w:tcPr>
                <w:tcW w:w="2225" w:type="dxa"/>
                <w:tcBorders>
                  <w:bottom w:val="single" w:sz="4" w:space="0" w:color="auto"/>
                </w:tcBorders>
              </w:tcPr>
              <w:p w14:paraId="77726385" w14:textId="03ED0FA3" w:rsidR="00A82431" w:rsidRPr="00A2341C" w:rsidRDefault="00A82431" w:rsidP="00856C35">
                <w:pPr>
                  <w:pStyle w:val="FieldText"/>
                </w:pPr>
                <w:r w:rsidRPr="00070913">
                  <w:rPr>
                    <w:rStyle w:val="PlaceholderText"/>
                  </w:rPr>
                  <w:t>Click or tap here to enter text.</w:t>
                </w:r>
              </w:p>
            </w:tc>
          </w:sdtContent>
        </w:sdt>
      </w:tr>
    </w:tbl>
    <w:p w14:paraId="729FA492"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09F8B289"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71797696" w14:textId="77777777" w:rsidR="00DE7FB7" w:rsidRPr="005114CE" w:rsidRDefault="00C76039" w:rsidP="00490804">
            <w:r w:rsidRPr="005114CE">
              <w:t>Position Applied for:</w:t>
            </w:r>
          </w:p>
        </w:tc>
        <w:sdt>
          <w:sdtPr>
            <w:id w:val="-1316715444"/>
            <w:placeholder>
              <w:docPart w:val="DefaultPlaceholder_-1854013440"/>
            </w:placeholder>
            <w:showingPlcHdr/>
            <w:text/>
          </w:sdtPr>
          <w:sdtContent>
            <w:tc>
              <w:tcPr>
                <w:tcW w:w="8277" w:type="dxa"/>
                <w:tcBorders>
                  <w:bottom w:val="single" w:sz="4" w:space="0" w:color="auto"/>
                </w:tcBorders>
              </w:tcPr>
              <w:p w14:paraId="5BC75AF1" w14:textId="5F24470E" w:rsidR="00DE7FB7" w:rsidRPr="009C220D" w:rsidRDefault="00552EFE" w:rsidP="00083002">
                <w:pPr>
                  <w:pStyle w:val="FieldText"/>
                </w:pPr>
                <w:r w:rsidRPr="00070913">
                  <w:rPr>
                    <w:rStyle w:val="PlaceholderText"/>
                  </w:rPr>
                  <w:t>Click or tap here to enter text.</w:t>
                </w:r>
              </w:p>
            </w:tc>
          </w:sdtContent>
        </w:sdt>
      </w:tr>
    </w:tbl>
    <w:p w14:paraId="24E5E339"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3AD45EE4"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224AD70D"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2C28E34B" w14:textId="77777777" w:rsidR="009C220D" w:rsidRPr="00D6155E" w:rsidRDefault="009C220D" w:rsidP="00490804">
            <w:pPr>
              <w:pStyle w:val="Checkbox"/>
            </w:pPr>
            <w:r w:rsidRPr="00D6155E">
              <w:t>YES</w:t>
            </w:r>
          </w:p>
          <w:p w14:paraId="37A4785B" w14:textId="03F312CB" w:rsidR="009C220D" w:rsidRPr="005114CE" w:rsidRDefault="00A82431" w:rsidP="00083002">
            <w:pPr>
              <w:pStyle w:val="Checkbox"/>
            </w:pPr>
            <w:sdt>
              <w:sdtPr>
                <w:id w:val="114261865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509" w:type="dxa"/>
          </w:tcPr>
          <w:p w14:paraId="3BAA192B" w14:textId="77777777" w:rsidR="009C220D" w:rsidRPr="009C220D" w:rsidRDefault="009C220D" w:rsidP="00490804">
            <w:pPr>
              <w:pStyle w:val="Checkbox"/>
            </w:pPr>
            <w:r>
              <w:t>NO</w:t>
            </w:r>
          </w:p>
          <w:sdt>
            <w:sdtPr>
              <w:id w:val="-71440681"/>
              <w14:checkbox>
                <w14:checked w14:val="0"/>
                <w14:checkedState w14:val="2612" w14:font="MS Gothic"/>
                <w14:uncheckedState w14:val="2610" w14:font="MS Gothic"/>
              </w14:checkbox>
            </w:sdtPr>
            <w:sdtContent>
              <w:p w14:paraId="079465DC" w14:textId="21CC68D4" w:rsidR="009C220D" w:rsidRPr="00D6155E" w:rsidRDefault="00A82431" w:rsidP="00083002">
                <w:pPr>
                  <w:pStyle w:val="Checkbox"/>
                </w:pPr>
                <w:r>
                  <w:rPr>
                    <w:rFonts w:ascii="MS Gothic" w:eastAsia="MS Gothic" w:hAnsi="MS Gothic" w:hint="eastAsia"/>
                  </w:rPr>
                  <w:t>☐</w:t>
                </w:r>
              </w:p>
            </w:sdtContent>
          </w:sdt>
        </w:tc>
        <w:tc>
          <w:tcPr>
            <w:tcW w:w="4031" w:type="dxa"/>
          </w:tcPr>
          <w:p w14:paraId="6314573A" w14:textId="77777777" w:rsidR="009C220D" w:rsidRPr="005114CE" w:rsidRDefault="009C220D" w:rsidP="00490804">
            <w:pPr>
              <w:pStyle w:val="Heading4"/>
              <w:outlineLvl w:val="3"/>
            </w:pPr>
            <w:r w:rsidRPr="005114CE">
              <w:t>If no, are you authorized to work in the U.S.?</w:t>
            </w:r>
          </w:p>
        </w:tc>
        <w:tc>
          <w:tcPr>
            <w:tcW w:w="517" w:type="dxa"/>
          </w:tcPr>
          <w:p w14:paraId="1E632FA7" w14:textId="77777777" w:rsidR="009C220D" w:rsidRPr="009C220D" w:rsidRDefault="009C220D" w:rsidP="00490804">
            <w:pPr>
              <w:pStyle w:val="Checkbox"/>
            </w:pPr>
            <w:r>
              <w:t>YES</w:t>
            </w:r>
          </w:p>
          <w:sdt>
            <w:sdtPr>
              <w:id w:val="-706019151"/>
              <w14:checkbox>
                <w14:checked w14:val="0"/>
                <w14:checkedState w14:val="2612" w14:font="MS Gothic"/>
                <w14:uncheckedState w14:val="2610" w14:font="MS Gothic"/>
              </w14:checkbox>
            </w:sdtPr>
            <w:sdtContent>
              <w:p w14:paraId="5E27DC81" w14:textId="6B0516AD" w:rsidR="009C220D" w:rsidRPr="005114CE" w:rsidRDefault="00A82431" w:rsidP="00D6155E">
                <w:pPr>
                  <w:pStyle w:val="Checkbox"/>
                </w:pPr>
                <w:r>
                  <w:rPr>
                    <w:rFonts w:ascii="MS Gothic" w:eastAsia="MS Gothic" w:hAnsi="MS Gothic" w:hint="eastAsia"/>
                  </w:rPr>
                  <w:t>☐</w:t>
                </w:r>
              </w:p>
            </w:sdtContent>
          </w:sdt>
        </w:tc>
        <w:tc>
          <w:tcPr>
            <w:tcW w:w="666" w:type="dxa"/>
          </w:tcPr>
          <w:p w14:paraId="3A431B9A" w14:textId="77777777" w:rsidR="009C220D" w:rsidRPr="009C220D" w:rsidRDefault="009C220D" w:rsidP="00490804">
            <w:pPr>
              <w:pStyle w:val="Checkbox"/>
            </w:pPr>
            <w:r>
              <w:t>NO</w:t>
            </w:r>
          </w:p>
          <w:sdt>
            <w:sdtPr>
              <w:id w:val="-645581229"/>
              <w14:checkbox>
                <w14:checked w14:val="0"/>
                <w14:checkedState w14:val="2612" w14:font="MS Gothic"/>
                <w14:uncheckedState w14:val="2610" w14:font="MS Gothic"/>
              </w14:checkbox>
            </w:sdtPr>
            <w:sdtContent>
              <w:p w14:paraId="3B86BB83" w14:textId="2E95518F" w:rsidR="009C220D" w:rsidRPr="005114CE" w:rsidRDefault="00A82431" w:rsidP="00D6155E">
                <w:pPr>
                  <w:pStyle w:val="Checkbox"/>
                </w:pPr>
                <w:r>
                  <w:rPr>
                    <w:rFonts w:ascii="MS Gothic" w:eastAsia="MS Gothic" w:hAnsi="MS Gothic" w:hint="eastAsia"/>
                  </w:rPr>
                  <w:t>☐</w:t>
                </w:r>
              </w:p>
            </w:sdtContent>
          </w:sdt>
        </w:tc>
      </w:tr>
    </w:tbl>
    <w:p w14:paraId="0049238E" w14:textId="77777777" w:rsidR="00C92A3C" w:rsidRDefault="00C92A3C"/>
    <w:p w14:paraId="6A2D9F04"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3FEB1C78"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733A49C5" w14:textId="77777777" w:rsidR="009C220D" w:rsidRPr="005114CE" w:rsidRDefault="009C220D" w:rsidP="00490804">
            <w:r w:rsidRPr="005114CE">
              <w:t>Have you ever been convicted of a felony?</w:t>
            </w:r>
          </w:p>
        </w:tc>
        <w:tc>
          <w:tcPr>
            <w:tcW w:w="665" w:type="dxa"/>
          </w:tcPr>
          <w:p w14:paraId="1E2D0B4C" w14:textId="77777777" w:rsidR="009C220D" w:rsidRPr="009C220D" w:rsidRDefault="009C220D" w:rsidP="00490804">
            <w:pPr>
              <w:pStyle w:val="Checkbox"/>
            </w:pPr>
            <w:r>
              <w:t>YES</w:t>
            </w:r>
          </w:p>
          <w:sdt>
            <w:sdtPr>
              <w:id w:val="414677042"/>
              <w14:checkbox>
                <w14:checked w14:val="0"/>
                <w14:checkedState w14:val="2612" w14:font="MS Gothic"/>
                <w14:uncheckedState w14:val="2610" w14:font="MS Gothic"/>
              </w14:checkbox>
            </w:sdtPr>
            <w:sdtContent>
              <w:p w14:paraId="4117187C" w14:textId="321D304A" w:rsidR="009C220D" w:rsidRPr="005114CE" w:rsidRDefault="00A82431" w:rsidP="00D6155E">
                <w:pPr>
                  <w:pStyle w:val="Checkbox"/>
                </w:pPr>
                <w:r>
                  <w:rPr>
                    <w:rFonts w:ascii="MS Gothic" w:eastAsia="MS Gothic" w:hAnsi="MS Gothic" w:hint="eastAsia"/>
                  </w:rPr>
                  <w:t>☐</w:t>
                </w:r>
              </w:p>
            </w:sdtContent>
          </w:sdt>
        </w:tc>
        <w:tc>
          <w:tcPr>
            <w:tcW w:w="509" w:type="dxa"/>
          </w:tcPr>
          <w:p w14:paraId="2E131787" w14:textId="77777777" w:rsidR="009C220D" w:rsidRPr="009C220D" w:rsidRDefault="009C220D" w:rsidP="00490804">
            <w:pPr>
              <w:pStyle w:val="Checkbox"/>
            </w:pPr>
            <w:r>
              <w:t>NO</w:t>
            </w:r>
          </w:p>
          <w:sdt>
            <w:sdtPr>
              <w:id w:val="1796327847"/>
              <w14:checkbox>
                <w14:checked w14:val="0"/>
                <w14:checkedState w14:val="2612" w14:font="MS Gothic"/>
                <w14:uncheckedState w14:val="2610" w14:font="MS Gothic"/>
              </w14:checkbox>
            </w:sdtPr>
            <w:sdtContent>
              <w:p w14:paraId="2D7A5EA6" w14:textId="3ADE4007" w:rsidR="009C220D" w:rsidRPr="005114CE" w:rsidRDefault="00A82431" w:rsidP="00D6155E">
                <w:pPr>
                  <w:pStyle w:val="Checkbox"/>
                </w:pPr>
                <w:r>
                  <w:rPr>
                    <w:rFonts w:ascii="MS Gothic" w:eastAsia="MS Gothic" w:hAnsi="MS Gothic" w:hint="eastAsia"/>
                  </w:rPr>
                  <w:t>☐</w:t>
                </w:r>
              </w:p>
            </w:sdtContent>
          </w:sdt>
        </w:tc>
        <w:tc>
          <w:tcPr>
            <w:tcW w:w="5214" w:type="dxa"/>
          </w:tcPr>
          <w:p w14:paraId="4A8DE085" w14:textId="77777777" w:rsidR="009C220D" w:rsidRPr="005114CE" w:rsidRDefault="009C220D" w:rsidP="00682C69"/>
        </w:tc>
      </w:tr>
    </w:tbl>
    <w:p w14:paraId="39AFEC61" w14:textId="77777777" w:rsidR="00C92A3C" w:rsidRDefault="00C92A3C"/>
    <w:tbl>
      <w:tblPr>
        <w:tblStyle w:val="PlainTable3"/>
        <w:tblW w:w="5000" w:type="pct"/>
        <w:tblLayout w:type="fixed"/>
        <w:tblLook w:val="0620" w:firstRow="1" w:lastRow="0" w:firstColumn="0" w:lastColumn="0" w:noHBand="1" w:noVBand="1"/>
      </w:tblPr>
      <w:tblGrid>
        <w:gridCol w:w="1332"/>
        <w:gridCol w:w="8748"/>
      </w:tblGrid>
      <w:tr w:rsidR="000F2DF4" w:rsidRPr="005114CE" w14:paraId="3B74F1C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tcPr>
          <w:p w14:paraId="2D0C1557" w14:textId="77777777" w:rsidR="000F2DF4" w:rsidRPr="005114CE" w:rsidRDefault="000F2DF4" w:rsidP="00490804">
            <w:r w:rsidRPr="005114CE">
              <w:t>If yes, explain:</w:t>
            </w:r>
          </w:p>
        </w:tc>
        <w:sdt>
          <w:sdtPr>
            <w:id w:val="-1168253400"/>
            <w:placeholder>
              <w:docPart w:val="DefaultPlaceholder_-1854013440"/>
            </w:placeholder>
            <w:showingPlcHdr/>
            <w:text/>
          </w:sdtPr>
          <w:sdtContent>
            <w:tc>
              <w:tcPr>
                <w:tcW w:w="8748" w:type="dxa"/>
                <w:tcBorders>
                  <w:bottom w:val="single" w:sz="4" w:space="0" w:color="auto"/>
                </w:tcBorders>
              </w:tcPr>
              <w:p w14:paraId="439B64C0" w14:textId="0CC6E8D0" w:rsidR="000F2DF4" w:rsidRPr="009C220D" w:rsidRDefault="00A82431" w:rsidP="00617C65">
                <w:pPr>
                  <w:pStyle w:val="FieldText"/>
                </w:pPr>
                <w:r w:rsidRPr="00070913">
                  <w:rPr>
                    <w:rStyle w:val="PlaceholderText"/>
                  </w:rPr>
                  <w:t>Click or tap here to enter text.</w:t>
                </w:r>
              </w:p>
            </w:tc>
          </w:sdtContent>
        </w:sdt>
      </w:tr>
    </w:tbl>
    <w:p w14:paraId="106CBCA2" w14:textId="77777777" w:rsidR="00330050" w:rsidRDefault="00330050" w:rsidP="00330050">
      <w:pPr>
        <w:pStyle w:val="Heading2"/>
      </w:pPr>
      <w:r>
        <w:t>Education</w:t>
      </w:r>
    </w:p>
    <w:tbl>
      <w:tblPr>
        <w:tblStyle w:val="PlainTable3"/>
        <w:tblW w:w="5000" w:type="pct"/>
        <w:tblLayout w:type="fixed"/>
        <w:tblLook w:val="0620" w:firstRow="1" w:lastRow="0" w:firstColumn="0" w:lastColumn="0" w:noHBand="1" w:noVBand="1"/>
      </w:tblPr>
      <w:tblGrid>
        <w:gridCol w:w="1332"/>
        <w:gridCol w:w="2782"/>
        <w:gridCol w:w="920"/>
        <w:gridCol w:w="5046"/>
      </w:tblGrid>
      <w:tr w:rsidR="000F2DF4" w:rsidRPr="00613129" w14:paraId="57AA7E49"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332" w:type="dxa"/>
          </w:tcPr>
          <w:p w14:paraId="368D5C0F" w14:textId="77777777" w:rsidR="000F2DF4" w:rsidRPr="005114CE" w:rsidRDefault="000F2DF4" w:rsidP="00490804">
            <w:r w:rsidRPr="005114CE">
              <w:t>High School:</w:t>
            </w:r>
          </w:p>
        </w:tc>
        <w:sdt>
          <w:sdtPr>
            <w:id w:val="203063686"/>
            <w:placeholder>
              <w:docPart w:val="DefaultPlaceholder_-1854013440"/>
            </w:placeholder>
            <w:showingPlcHdr/>
            <w:text/>
          </w:sdtPr>
          <w:sdtContent>
            <w:tc>
              <w:tcPr>
                <w:tcW w:w="2782" w:type="dxa"/>
                <w:tcBorders>
                  <w:bottom w:val="single" w:sz="4" w:space="0" w:color="auto"/>
                </w:tcBorders>
              </w:tcPr>
              <w:p w14:paraId="681170AE" w14:textId="1E04CFAC" w:rsidR="000F2DF4" w:rsidRPr="005114CE" w:rsidRDefault="00A82431" w:rsidP="00617C65">
                <w:pPr>
                  <w:pStyle w:val="FieldText"/>
                </w:pPr>
                <w:r w:rsidRPr="00070913">
                  <w:rPr>
                    <w:rStyle w:val="PlaceholderText"/>
                  </w:rPr>
                  <w:t>Click or tap here to enter text.</w:t>
                </w:r>
              </w:p>
            </w:tc>
          </w:sdtContent>
        </w:sdt>
        <w:tc>
          <w:tcPr>
            <w:tcW w:w="920" w:type="dxa"/>
          </w:tcPr>
          <w:p w14:paraId="001CBD20" w14:textId="77777777" w:rsidR="000F2DF4" w:rsidRPr="005114CE" w:rsidRDefault="000F2DF4" w:rsidP="00490804">
            <w:pPr>
              <w:pStyle w:val="Heading4"/>
              <w:outlineLvl w:val="3"/>
            </w:pPr>
            <w:r w:rsidRPr="005114CE">
              <w:t>Address:</w:t>
            </w:r>
          </w:p>
        </w:tc>
        <w:sdt>
          <w:sdtPr>
            <w:id w:val="159595990"/>
            <w:placeholder>
              <w:docPart w:val="DefaultPlaceholder_-1854013440"/>
            </w:placeholder>
            <w:showingPlcHdr/>
            <w:text/>
          </w:sdtPr>
          <w:sdtContent>
            <w:tc>
              <w:tcPr>
                <w:tcW w:w="5046" w:type="dxa"/>
                <w:tcBorders>
                  <w:bottom w:val="single" w:sz="4" w:space="0" w:color="auto"/>
                </w:tcBorders>
              </w:tcPr>
              <w:p w14:paraId="6990160A" w14:textId="4803C052" w:rsidR="000F2DF4" w:rsidRPr="005114CE" w:rsidRDefault="00A82431" w:rsidP="00617C65">
                <w:pPr>
                  <w:pStyle w:val="FieldText"/>
                </w:pPr>
                <w:r w:rsidRPr="00070913">
                  <w:rPr>
                    <w:rStyle w:val="PlaceholderText"/>
                  </w:rPr>
                  <w:t>Click or tap here to enter text.</w:t>
                </w:r>
              </w:p>
            </w:tc>
          </w:sdtContent>
        </w:sdt>
      </w:tr>
    </w:tbl>
    <w:p w14:paraId="42BB9A06"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464309C" w14:textId="77777777" w:rsidTr="00FF1313">
        <w:trPr>
          <w:cnfStyle w:val="100000000000" w:firstRow="1" w:lastRow="0" w:firstColumn="0" w:lastColumn="0" w:oddVBand="0" w:evenVBand="0" w:oddHBand="0" w:evenHBand="0" w:firstRowFirstColumn="0" w:firstRowLastColumn="0" w:lastRowFirstColumn="0" w:lastRowLastColumn="0"/>
        </w:trPr>
        <w:tc>
          <w:tcPr>
            <w:tcW w:w="797" w:type="dxa"/>
          </w:tcPr>
          <w:p w14:paraId="3210BA69" w14:textId="77777777" w:rsidR="00250014" w:rsidRPr="005114CE" w:rsidRDefault="00250014" w:rsidP="00490804">
            <w:r w:rsidRPr="005114CE">
              <w:t>From:</w:t>
            </w:r>
          </w:p>
        </w:tc>
        <w:sdt>
          <w:sdtPr>
            <w:id w:val="-2043893277"/>
            <w:placeholder>
              <w:docPart w:val="DefaultPlaceholder_-1854013440"/>
            </w:placeholder>
            <w:showingPlcHdr/>
            <w:text/>
          </w:sdtPr>
          <w:sdtContent>
            <w:tc>
              <w:tcPr>
                <w:tcW w:w="962" w:type="dxa"/>
                <w:tcBorders>
                  <w:bottom w:val="single" w:sz="4" w:space="0" w:color="auto"/>
                </w:tcBorders>
              </w:tcPr>
              <w:p w14:paraId="46CC2D01" w14:textId="5CEEDFAD" w:rsidR="00250014" w:rsidRPr="005114CE" w:rsidRDefault="00A82431" w:rsidP="00617C65">
                <w:pPr>
                  <w:pStyle w:val="FieldText"/>
                </w:pPr>
                <w:r w:rsidRPr="00070913">
                  <w:rPr>
                    <w:rStyle w:val="PlaceholderText"/>
                  </w:rPr>
                  <w:t>Click or tap here to enter text.</w:t>
                </w:r>
              </w:p>
            </w:tc>
          </w:sdtContent>
        </w:sdt>
        <w:tc>
          <w:tcPr>
            <w:tcW w:w="512" w:type="dxa"/>
          </w:tcPr>
          <w:p w14:paraId="21E7578E" w14:textId="77777777" w:rsidR="00250014" w:rsidRPr="005114CE" w:rsidRDefault="00250014" w:rsidP="00490804">
            <w:pPr>
              <w:pStyle w:val="Heading4"/>
              <w:outlineLvl w:val="3"/>
            </w:pPr>
            <w:r w:rsidRPr="005114CE">
              <w:t>To:</w:t>
            </w:r>
          </w:p>
        </w:tc>
        <w:sdt>
          <w:sdtPr>
            <w:id w:val="-817805477"/>
            <w:placeholder>
              <w:docPart w:val="DefaultPlaceholder_-1854013440"/>
            </w:placeholder>
            <w:showingPlcHdr/>
            <w:text/>
          </w:sdtPr>
          <w:sdtContent>
            <w:tc>
              <w:tcPr>
                <w:tcW w:w="1006" w:type="dxa"/>
                <w:tcBorders>
                  <w:bottom w:val="single" w:sz="4" w:space="0" w:color="auto"/>
                </w:tcBorders>
              </w:tcPr>
              <w:p w14:paraId="4316B468" w14:textId="5EC5D55B" w:rsidR="00250014" w:rsidRPr="005114CE" w:rsidRDefault="00A82431" w:rsidP="00617C65">
                <w:pPr>
                  <w:pStyle w:val="FieldText"/>
                </w:pPr>
                <w:r w:rsidRPr="00070913">
                  <w:rPr>
                    <w:rStyle w:val="PlaceholderText"/>
                  </w:rPr>
                  <w:t>Click or tap here to enter text.</w:t>
                </w:r>
              </w:p>
            </w:tc>
          </w:sdtContent>
        </w:sdt>
        <w:tc>
          <w:tcPr>
            <w:tcW w:w="1757" w:type="dxa"/>
          </w:tcPr>
          <w:p w14:paraId="5913E11B" w14:textId="77777777" w:rsidR="00250014" w:rsidRPr="005114CE" w:rsidRDefault="00250014" w:rsidP="00490804">
            <w:pPr>
              <w:pStyle w:val="Heading4"/>
              <w:outlineLvl w:val="3"/>
            </w:pPr>
            <w:r w:rsidRPr="005114CE">
              <w:t>Did you graduate?</w:t>
            </w:r>
          </w:p>
        </w:tc>
        <w:tc>
          <w:tcPr>
            <w:tcW w:w="674" w:type="dxa"/>
          </w:tcPr>
          <w:p w14:paraId="6AAFB527" w14:textId="77777777" w:rsidR="00250014" w:rsidRPr="009C220D" w:rsidRDefault="00250014" w:rsidP="00490804">
            <w:pPr>
              <w:pStyle w:val="Checkbox"/>
            </w:pPr>
            <w:r>
              <w:t>YES</w:t>
            </w:r>
          </w:p>
          <w:sdt>
            <w:sdtPr>
              <w:id w:val="20524897"/>
              <w14:checkbox>
                <w14:checked w14:val="0"/>
                <w14:checkedState w14:val="2612" w14:font="MS Gothic"/>
                <w14:uncheckedState w14:val="2610" w14:font="MS Gothic"/>
              </w14:checkbox>
            </w:sdtPr>
            <w:sdtContent>
              <w:p w14:paraId="71C58C08" w14:textId="7CA53925" w:rsidR="00250014" w:rsidRPr="005114CE" w:rsidRDefault="00A82431" w:rsidP="00617C65">
                <w:pPr>
                  <w:pStyle w:val="Checkbox"/>
                </w:pPr>
                <w:r>
                  <w:rPr>
                    <w:rFonts w:ascii="MS Gothic" w:eastAsia="MS Gothic" w:hAnsi="MS Gothic" w:hint="eastAsia"/>
                  </w:rPr>
                  <w:t>☐</w:t>
                </w:r>
              </w:p>
            </w:sdtContent>
          </w:sdt>
        </w:tc>
        <w:tc>
          <w:tcPr>
            <w:tcW w:w="602" w:type="dxa"/>
          </w:tcPr>
          <w:p w14:paraId="4299FA34" w14:textId="77777777" w:rsidR="00250014" w:rsidRPr="009C220D" w:rsidRDefault="00250014" w:rsidP="00490804">
            <w:pPr>
              <w:pStyle w:val="Checkbox"/>
            </w:pPr>
            <w:r>
              <w:t>NO</w:t>
            </w:r>
          </w:p>
          <w:p w14:paraId="28207AED" w14:textId="6B31C894" w:rsidR="00250014" w:rsidRPr="005114CE" w:rsidRDefault="00A82431" w:rsidP="00A82431">
            <w:pPr>
              <w:pStyle w:val="Checkbox"/>
              <w:jc w:val="left"/>
            </w:pPr>
            <w:r>
              <w:t xml:space="preserve">     </w:t>
            </w:r>
            <w:sdt>
              <w:sdtPr>
                <w:id w:val="2024269678"/>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17" w:type="dxa"/>
          </w:tcPr>
          <w:p w14:paraId="0118AE5E" w14:textId="77777777" w:rsidR="00250014" w:rsidRPr="005114CE" w:rsidRDefault="00250014" w:rsidP="00490804">
            <w:pPr>
              <w:pStyle w:val="Heading4"/>
              <w:outlineLvl w:val="3"/>
            </w:pPr>
            <w:r w:rsidRPr="005114CE">
              <w:t>D</w:t>
            </w:r>
            <w:r w:rsidR="00330050">
              <w:t>iploma</w:t>
            </w:r>
            <w:r w:rsidRPr="005114CE">
              <w:t>:</w:t>
            </w:r>
          </w:p>
        </w:tc>
        <w:sdt>
          <w:sdtPr>
            <w:id w:val="-1217265130"/>
            <w:placeholder>
              <w:docPart w:val="DefaultPlaceholder_-1854013440"/>
            </w:placeholder>
            <w:showingPlcHdr/>
            <w:text/>
          </w:sdtPr>
          <w:sdtContent>
            <w:tc>
              <w:tcPr>
                <w:tcW w:w="2853" w:type="dxa"/>
                <w:tcBorders>
                  <w:bottom w:val="single" w:sz="4" w:space="0" w:color="auto"/>
                </w:tcBorders>
              </w:tcPr>
              <w:p w14:paraId="2AE5FE94" w14:textId="243BDECA" w:rsidR="00250014" w:rsidRPr="005114CE" w:rsidRDefault="00C17034" w:rsidP="00617C65">
                <w:pPr>
                  <w:pStyle w:val="FieldText"/>
                </w:pPr>
                <w:r w:rsidRPr="00070913">
                  <w:rPr>
                    <w:rStyle w:val="PlaceholderText"/>
                  </w:rPr>
                  <w:t>Click or tap here to enter text.</w:t>
                </w:r>
              </w:p>
            </w:tc>
          </w:sdtContent>
        </w:sdt>
      </w:tr>
    </w:tbl>
    <w:p w14:paraId="22A9A288" w14:textId="77777777" w:rsidR="00330050" w:rsidRDefault="00330050"/>
    <w:tbl>
      <w:tblPr>
        <w:tblStyle w:val="PlainTable3"/>
        <w:tblW w:w="5000" w:type="pct"/>
        <w:tblLayout w:type="fixed"/>
        <w:tblLook w:val="0620" w:firstRow="1" w:lastRow="0" w:firstColumn="0" w:lastColumn="0" w:noHBand="1" w:noVBand="1"/>
      </w:tblPr>
      <w:tblGrid>
        <w:gridCol w:w="810"/>
        <w:gridCol w:w="3304"/>
        <w:gridCol w:w="920"/>
        <w:gridCol w:w="5046"/>
      </w:tblGrid>
      <w:tr w:rsidR="000F2DF4" w:rsidRPr="00613129" w14:paraId="1A769A6F"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810" w:type="dxa"/>
          </w:tcPr>
          <w:p w14:paraId="60CD1312" w14:textId="79840476" w:rsidR="000F2DF4" w:rsidRPr="005114CE" w:rsidRDefault="000F2DF4" w:rsidP="00490804">
            <w:r w:rsidRPr="005114CE">
              <w:t>College</w:t>
            </w:r>
            <w:r w:rsidR="004007F5">
              <w:t>/Other</w:t>
            </w:r>
            <w:r w:rsidRPr="005114CE">
              <w:t>:</w:t>
            </w:r>
          </w:p>
        </w:tc>
        <w:sdt>
          <w:sdtPr>
            <w:id w:val="1563290130"/>
            <w:placeholder>
              <w:docPart w:val="DefaultPlaceholder_-1854013440"/>
            </w:placeholder>
            <w:showingPlcHdr/>
            <w:text/>
          </w:sdtPr>
          <w:sdtContent>
            <w:tc>
              <w:tcPr>
                <w:tcW w:w="3304" w:type="dxa"/>
                <w:tcBorders>
                  <w:bottom w:val="single" w:sz="4" w:space="0" w:color="auto"/>
                </w:tcBorders>
              </w:tcPr>
              <w:p w14:paraId="3661874F" w14:textId="090A6415" w:rsidR="000F2DF4" w:rsidRPr="005114CE" w:rsidRDefault="00C17034" w:rsidP="00617C65">
                <w:pPr>
                  <w:pStyle w:val="FieldText"/>
                </w:pPr>
                <w:r w:rsidRPr="00070913">
                  <w:rPr>
                    <w:rStyle w:val="PlaceholderText"/>
                  </w:rPr>
                  <w:t>Click or tap here to enter text.</w:t>
                </w:r>
              </w:p>
            </w:tc>
          </w:sdtContent>
        </w:sdt>
        <w:tc>
          <w:tcPr>
            <w:tcW w:w="920" w:type="dxa"/>
          </w:tcPr>
          <w:p w14:paraId="5690BF82" w14:textId="77777777" w:rsidR="000F2DF4" w:rsidRPr="005114CE" w:rsidRDefault="000F2DF4" w:rsidP="00490804">
            <w:pPr>
              <w:pStyle w:val="Heading4"/>
              <w:outlineLvl w:val="3"/>
            </w:pPr>
            <w:r w:rsidRPr="005114CE">
              <w:t>Address:</w:t>
            </w:r>
          </w:p>
        </w:tc>
        <w:sdt>
          <w:sdtPr>
            <w:id w:val="-1121446571"/>
            <w:placeholder>
              <w:docPart w:val="DefaultPlaceholder_-1854013440"/>
            </w:placeholder>
            <w:showingPlcHdr/>
            <w:text/>
          </w:sdtPr>
          <w:sdtContent>
            <w:tc>
              <w:tcPr>
                <w:tcW w:w="5046" w:type="dxa"/>
                <w:tcBorders>
                  <w:bottom w:val="single" w:sz="4" w:space="0" w:color="auto"/>
                </w:tcBorders>
              </w:tcPr>
              <w:p w14:paraId="0A0FC7F4" w14:textId="56CEAD7A" w:rsidR="000F2DF4" w:rsidRPr="005114CE" w:rsidRDefault="00C17034" w:rsidP="00617C65">
                <w:pPr>
                  <w:pStyle w:val="FieldText"/>
                </w:pPr>
                <w:r w:rsidRPr="00070913">
                  <w:rPr>
                    <w:rStyle w:val="PlaceholderText"/>
                  </w:rPr>
                  <w:t>Click or tap here to enter text.</w:t>
                </w:r>
              </w:p>
            </w:tc>
          </w:sdtContent>
        </w:sdt>
      </w:tr>
    </w:tbl>
    <w:p w14:paraId="530F500B" w14:textId="77777777" w:rsidR="00330050" w:rsidRDefault="00330050"/>
    <w:tbl>
      <w:tblPr>
        <w:tblStyle w:val="PlainTable3"/>
        <w:tblW w:w="5000" w:type="pct"/>
        <w:tblLayout w:type="fixed"/>
        <w:tblLook w:val="0620" w:firstRow="1" w:lastRow="0" w:firstColumn="0" w:lastColumn="0" w:noHBand="1" w:noVBand="1"/>
      </w:tblPr>
      <w:tblGrid>
        <w:gridCol w:w="797"/>
        <w:gridCol w:w="962"/>
        <w:gridCol w:w="512"/>
        <w:gridCol w:w="1006"/>
        <w:gridCol w:w="1757"/>
        <w:gridCol w:w="674"/>
        <w:gridCol w:w="602"/>
        <w:gridCol w:w="917"/>
        <w:gridCol w:w="2853"/>
      </w:tblGrid>
      <w:tr w:rsidR="00250014" w:rsidRPr="00613129" w14:paraId="52A8D582"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797" w:type="dxa"/>
          </w:tcPr>
          <w:p w14:paraId="0D7E86EC" w14:textId="77777777" w:rsidR="00250014" w:rsidRPr="005114CE" w:rsidRDefault="00250014" w:rsidP="00490804">
            <w:r w:rsidRPr="005114CE">
              <w:t>From:</w:t>
            </w:r>
          </w:p>
        </w:tc>
        <w:sdt>
          <w:sdtPr>
            <w:id w:val="1233667969"/>
            <w:placeholder>
              <w:docPart w:val="DefaultPlaceholder_-1854013440"/>
            </w:placeholder>
            <w:showingPlcHdr/>
            <w:text/>
          </w:sdtPr>
          <w:sdtContent>
            <w:tc>
              <w:tcPr>
                <w:tcW w:w="962" w:type="dxa"/>
                <w:tcBorders>
                  <w:bottom w:val="single" w:sz="4" w:space="0" w:color="auto"/>
                </w:tcBorders>
              </w:tcPr>
              <w:p w14:paraId="4A0AC5CE" w14:textId="3312FBD0" w:rsidR="00250014" w:rsidRPr="005114CE" w:rsidRDefault="00C17034" w:rsidP="00617C65">
                <w:pPr>
                  <w:pStyle w:val="FieldText"/>
                </w:pPr>
                <w:r w:rsidRPr="00070913">
                  <w:rPr>
                    <w:rStyle w:val="PlaceholderText"/>
                  </w:rPr>
                  <w:t>Click or tap here to enter text.</w:t>
                </w:r>
              </w:p>
            </w:tc>
          </w:sdtContent>
        </w:sdt>
        <w:tc>
          <w:tcPr>
            <w:tcW w:w="512" w:type="dxa"/>
          </w:tcPr>
          <w:p w14:paraId="1A5340E9" w14:textId="77777777" w:rsidR="00250014" w:rsidRPr="005114CE" w:rsidRDefault="00250014" w:rsidP="00490804">
            <w:pPr>
              <w:pStyle w:val="Heading4"/>
              <w:outlineLvl w:val="3"/>
            </w:pPr>
            <w:r w:rsidRPr="005114CE">
              <w:t>To:</w:t>
            </w:r>
          </w:p>
        </w:tc>
        <w:sdt>
          <w:sdtPr>
            <w:id w:val="1616561268"/>
            <w:placeholder>
              <w:docPart w:val="DefaultPlaceholder_-1854013440"/>
            </w:placeholder>
            <w:showingPlcHdr/>
            <w:text/>
          </w:sdtPr>
          <w:sdtContent>
            <w:tc>
              <w:tcPr>
                <w:tcW w:w="1006" w:type="dxa"/>
                <w:tcBorders>
                  <w:bottom w:val="single" w:sz="4" w:space="0" w:color="auto"/>
                </w:tcBorders>
              </w:tcPr>
              <w:p w14:paraId="06EDF2A8" w14:textId="78C7F8DE" w:rsidR="00250014" w:rsidRPr="005114CE" w:rsidRDefault="00C17034" w:rsidP="00617C65">
                <w:pPr>
                  <w:pStyle w:val="FieldText"/>
                </w:pPr>
                <w:r w:rsidRPr="00070913">
                  <w:rPr>
                    <w:rStyle w:val="PlaceholderText"/>
                  </w:rPr>
                  <w:t>Click or tap here to enter text.</w:t>
                </w:r>
              </w:p>
            </w:tc>
          </w:sdtContent>
        </w:sdt>
        <w:tc>
          <w:tcPr>
            <w:tcW w:w="1757" w:type="dxa"/>
          </w:tcPr>
          <w:p w14:paraId="7182B97F" w14:textId="77777777" w:rsidR="00250014" w:rsidRPr="005114CE" w:rsidRDefault="00250014" w:rsidP="00490804">
            <w:pPr>
              <w:pStyle w:val="Heading4"/>
              <w:outlineLvl w:val="3"/>
            </w:pPr>
            <w:r w:rsidRPr="005114CE">
              <w:t>Did you graduate?</w:t>
            </w:r>
          </w:p>
        </w:tc>
        <w:tc>
          <w:tcPr>
            <w:tcW w:w="674" w:type="dxa"/>
          </w:tcPr>
          <w:p w14:paraId="3F132C41" w14:textId="77777777" w:rsidR="00250014" w:rsidRPr="009C220D" w:rsidRDefault="00250014" w:rsidP="00490804">
            <w:pPr>
              <w:pStyle w:val="Checkbox"/>
            </w:pPr>
            <w:r>
              <w:t>YES</w:t>
            </w:r>
          </w:p>
          <w:sdt>
            <w:sdtPr>
              <w:id w:val="673997035"/>
              <w14:checkbox>
                <w14:checked w14:val="0"/>
                <w14:checkedState w14:val="2612" w14:font="MS Gothic"/>
                <w14:uncheckedState w14:val="2610" w14:font="MS Gothic"/>
              </w14:checkbox>
            </w:sdtPr>
            <w:sdtContent>
              <w:p w14:paraId="5D95A1D6" w14:textId="3E321707" w:rsidR="00250014" w:rsidRPr="005114CE" w:rsidRDefault="00C17034" w:rsidP="00617C65">
                <w:pPr>
                  <w:pStyle w:val="Checkbox"/>
                </w:pPr>
                <w:r>
                  <w:rPr>
                    <w:rFonts w:ascii="MS Gothic" w:eastAsia="MS Gothic" w:hAnsi="MS Gothic" w:hint="eastAsia"/>
                  </w:rPr>
                  <w:t>☐</w:t>
                </w:r>
              </w:p>
            </w:sdtContent>
          </w:sdt>
        </w:tc>
        <w:tc>
          <w:tcPr>
            <w:tcW w:w="602" w:type="dxa"/>
          </w:tcPr>
          <w:p w14:paraId="506E81FB" w14:textId="77777777" w:rsidR="00250014" w:rsidRPr="009C220D" w:rsidRDefault="00250014" w:rsidP="00490804">
            <w:pPr>
              <w:pStyle w:val="Checkbox"/>
            </w:pPr>
            <w:r>
              <w:t>NO</w:t>
            </w:r>
          </w:p>
          <w:sdt>
            <w:sdtPr>
              <w:id w:val="-384648250"/>
              <w14:checkbox>
                <w14:checked w14:val="0"/>
                <w14:checkedState w14:val="2612" w14:font="MS Gothic"/>
                <w14:uncheckedState w14:val="2610" w14:font="MS Gothic"/>
              </w14:checkbox>
            </w:sdtPr>
            <w:sdtContent>
              <w:p w14:paraId="3A7D61F6" w14:textId="02FCEB7C" w:rsidR="00250014" w:rsidRPr="005114CE" w:rsidRDefault="00C17034" w:rsidP="00617C65">
                <w:pPr>
                  <w:pStyle w:val="Checkbox"/>
                </w:pPr>
                <w:r>
                  <w:rPr>
                    <w:rFonts w:ascii="MS Gothic" w:eastAsia="MS Gothic" w:hAnsi="MS Gothic" w:hint="eastAsia"/>
                  </w:rPr>
                  <w:t>☐</w:t>
                </w:r>
              </w:p>
            </w:sdtContent>
          </w:sdt>
        </w:tc>
        <w:tc>
          <w:tcPr>
            <w:tcW w:w="917" w:type="dxa"/>
          </w:tcPr>
          <w:p w14:paraId="7723E3CB" w14:textId="77777777" w:rsidR="00250014" w:rsidRPr="005114CE" w:rsidRDefault="00250014" w:rsidP="00490804">
            <w:pPr>
              <w:pStyle w:val="Heading4"/>
              <w:outlineLvl w:val="3"/>
            </w:pPr>
            <w:r w:rsidRPr="005114CE">
              <w:t>Degree:</w:t>
            </w:r>
          </w:p>
        </w:tc>
        <w:sdt>
          <w:sdtPr>
            <w:id w:val="-51233024"/>
            <w:placeholder>
              <w:docPart w:val="DefaultPlaceholder_-1854013440"/>
            </w:placeholder>
            <w:showingPlcHdr/>
            <w:text/>
          </w:sdtPr>
          <w:sdtContent>
            <w:tc>
              <w:tcPr>
                <w:tcW w:w="2853" w:type="dxa"/>
                <w:tcBorders>
                  <w:bottom w:val="single" w:sz="4" w:space="0" w:color="auto"/>
                </w:tcBorders>
              </w:tcPr>
              <w:p w14:paraId="36E6E340" w14:textId="13239F30" w:rsidR="00250014" w:rsidRPr="005114CE" w:rsidRDefault="00C17034" w:rsidP="00617C65">
                <w:pPr>
                  <w:pStyle w:val="FieldText"/>
                </w:pPr>
                <w:r w:rsidRPr="00070913">
                  <w:rPr>
                    <w:rStyle w:val="PlaceholderText"/>
                  </w:rPr>
                  <w:t>Click or tap here to enter text.</w:t>
                </w:r>
              </w:p>
            </w:tc>
          </w:sdtContent>
        </w:sdt>
      </w:tr>
    </w:tbl>
    <w:p w14:paraId="3213AC1A" w14:textId="77777777" w:rsidR="00330050" w:rsidRDefault="00330050"/>
    <w:p w14:paraId="009485DC" w14:textId="77777777" w:rsidR="00C17034" w:rsidRDefault="00C17034"/>
    <w:p w14:paraId="18D9DB9C" w14:textId="77777777" w:rsidR="00C17034" w:rsidRDefault="00C17034"/>
    <w:p w14:paraId="1129973F" w14:textId="77777777" w:rsidR="00C17034" w:rsidRDefault="00C17034"/>
    <w:p w14:paraId="6FF1EF6E" w14:textId="77777777" w:rsidR="00330050" w:rsidRDefault="00330050" w:rsidP="00330050">
      <w:pPr>
        <w:pStyle w:val="Heading2"/>
      </w:pPr>
      <w:r>
        <w:t>References</w:t>
      </w:r>
    </w:p>
    <w:p w14:paraId="5DAA3EFE" w14:textId="0A7A3EF3" w:rsidR="00C17034" w:rsidRDefault="00330050" w:rsidP="00490804">
      <w:pPr>
        <w:pStyle w:val="Italic"/>
      </w:pPr>
      <w:r w:rsidRPr="007F3D5B">
        <w:t>Please list t</w:t>
      </w:r>
      <w:r w:rsidR="00A2341C">
        <w:t>wo</w:t>
      </w:r>
      <w:r w:rsidRPr="007F3D5B">
        <w:t xml:space="preserve"> professional references.</w:t>
      </w:r>
    </w:p>
    <w:tbl>
      <w:tblPr>
        <w:tblStyle w:val="PlainTable3"/>
        <w:tblW w:w="5000" w:type="pct"/>
        <w:tblLayout w:type="fixed"/>
        <w:tblLook w:val="0620" w:firstRow="1" w:lastRow="0" w:firstColumn="0" w:lastColumn="0" w:noHBand="1" w:noVBand="1"/>
      </w:tblPr>
      <w:tblGrid>
        <w:gridCol w:w="1072"/>
        <w:gridCol w:w="5588"/>
        <w:gridCol w:w="1350"/>
        <w:gridCol w:w="2070"/>
      </w:tblGrid>
      <w:tr w:rsidR="000F2DF4" w:rsidRPr="005114CE" w14:paraId="1CD94E67"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27933BB3" w14:textId="77777777" w:rsidR="000F2DF4" w:rsidRPr="005114CE" w:rsidRDefault="000F2DF4" w:rsidP="00490804">
            <w:r w:rsidRPr="005114CE">
              <w:t>Full Name:</w:t>
            </w:r>
          </w:p>
        </w:tc>
        <w:sdt>
          <w:sdtPr>
            <w:id w:val="-1035649085"/>
            <w:placeholder>
              <w:docPart w:val="DefaultPlaceholder_-1854013440"/>
            </w:placeholder>
            <w:showingPlcHdr/>
            <w:text/>
          </w:sdtPr>
          <w:sdtContent>
            <w:tc>
              <w:tcPr>
                <w:tcW w:w="5588" w:type="dxa"/>
                <w:tcBorders>
                  <w:bottom w:val="single" w:sz="4" w:space="0" w:color="auto"/>
                </w:tcBorders>
              </w:tcPr>
              <w:p w14:paraId="566612CD" w14:textId="32917230" w:rsidR="000F2DF4" w:rsidRPr="009C220D" w:rsidRDefault="00C17034" w:rsidP="00A211B2">
                <w:pPr>
                  <w:pStyle w:val="FieldText"/>
                </w:pPr>
                <w:r w:rsidRPr="00070913">
                  <w:rPr>
                    <w:rStyle w:val="PlaceholderText"/>
                  </w:rPr>
                  <w:t>Click or tap here to enter text.</w:t>
                </w:r>
              </w:p>
            </w:tc>
          </w:sdtContent>
        </w:sdt>
        <w:tc>
          <w:tcPr>
            <w:tcW w:w="1350" w:type="dxa"/>
          </w:tcPr>
          <w:p w14:paraId="24EC14F8" w14:textId="77777777" w:rsidR="000F2DF4" w:rsidRPr="005114CE" w:rsidRDefault="000D2539" w:rsidP="00490804">
            <w:pPr>
              <w:pStyle w:val="Heading4"/>
              <w:outlineLvl w:val="3"/>
            </w:pPr>
            <w:r>
              <w:t>Relationship</w:t>
            </w:r>
            <w:r w:rsidR="000F2DF4" w:rsidRPr="005114CE">
              <w:t>:</w:t>
            </w:r>
          </w:p>
        </w:tc>
        <w:sdt>
          <w:sdtPr>
            <w:id w:val="-1325267656"/>
            <w:placeholder>
              <w:docPart w:val="DefaultPlaceholder_-1854013440"/>
            </w:placeholder>
            <w:showingPlcHdr/>
            <w:text/>
          </w:sdtPr>
          <w:sdtContent>
            <w:tc>
              <w:tcPr>
                <w:tcW w:w="2070" w:type="dxa"/>
                <w:tcBorders>
                  <w:bottom w:val="single" w:sz="4" w:space="0" w:color="auto"/>
                </w:tcBorders>
              </w:tcPr>
              <w:p w14:paraId="0FED4769" w14:textId="41A83FBD" w:rsidR="000F2DF4" w:rsidRPr="009C220D" w:rsidRDefault="00C17034" w:rsidP="00A211B2">
                <w:pPr>
                  <w:pStyle w:val="FieldText"/>
                </w:pPr>
                <w:r w:rsidRPr="00070913">
                  <w:rPr>
                    <w:rStyle w:val="PlaceholderText"/>
                  </w:rPr>
                  <w:t>Click or tap here to enter text.</w:t>
                </w:r>
              </w:p>
            </w:tc>
          </w:sdtContent>
        </w:sdt>
      </w:tr>
      <w:tr w:rsidR="000F2DF4" w:rsidRPr="005114CE" w14:paraId="7A0AFD80" w14:textId="77777777" w:rsidTr="00BD103E">
        <w:trPr>
          <w:trHeight w:val="360"/>
        </w:trPr>
        <w:tc>
          <w:tcPr>
            <w:tcW w:w="1072" w:type="dxa"/>
          </w:tcPr>
          <w:p w14:paraId="57A1954A" w14:textId="77777777" w:rsidR="000F2DF4" w:rsidRPr="005114CE" w:rsidRDefault="000D2539" w:rsidP="00490804">
            <w:r>
              <w:t>Company</w:t>
            </w:r>
            <w:r w:rsidR="004A4198" w:rsidRPr="005114CE">
              <w:t>:</w:t>
            </w:r>
          </w:p>
        </w:tc>
        <w:sdt>
          <w:sdtPr>
            <w:id w:val="892234523"/>
            <w:placeholder>
              <w:docPart w:val="DefaultPlaceholder_-1854013440"/>
            </w:placeholder>
            <w:showingPlcHdr/>
            <w:text/>
          </w:sdtPr>
          <w:sdtContent>
            <w:tc>
              <w:tcPr>
                <w:tcW w:w="5588" w:type="dxa"/>
                <w:tcBorders>
                  <w:top w:val="single" w:sz="4" w:space="0" w:color="auto"/>
                  <w:bottom w:val="single" w:sz="4" w:space="0" w:color="auto"/>
                </w:tcBorders>
              </w:tcPr>
              <w:p w14:paraId="6CE929D9" w14:textId="1E98D741" w:rsidR="000F2DF4" w:rsidRPr="009C220D" w:rsidRDefault="00C17034" w:rsidP="00A211B2">
                <w:pPr>
                  <w:pStyle w:val="FieldText"/>
                </w:pPr>
                <w:r w:rsidRPr="00070913">
                  <w:rPr>
                    <w:rStyle w:val="PlaceholderText"/>
                  </w:rPr>
                  <w:t>Click or tap here to enter text.</w:t>
                </w:r>
              </w:p>
            </w:tc>
          </w:sdtContent>
        </w:sdt>
        <w:tc>
          <w:tcPr>
            <w:tcW w:w="1350" w:type="dxa"/>
          </w:tcPr>
          <w:p w14:paraId="47F74E3C" w14:textId="77777777" w:rsidR="000F2DF4" w:rsidRPr="005114CE" w:rsidRDefault="000F2DF4" w:rsidP="00490804">
            <w:pPr>
              <w:pStyle w:val="Heading4"/>
              <w:outlineLvl w:val="3"/>
            </w:pPr>
            <w:r w:rsidRPr="005114CE">
              <w:t>Phone:</w:t>
            </w:r>
          </w:p>
        </w:tc>
        <w:sdt>
          <w:sdtPr>
            <w:id w:val="873428783"/>
            <w:placeholder>
              <w:docPart w:val="DefaultPlaceholder_-1854013440"/>
            </w:placeholder>
            <w:showingPlcHdr/>
            <w:text/>
          </w:sdtPr>
          <w:sdtContent>
            <w:tc>
              <w:tcPr>
                <w:tcW w:w="2070" w:type="dxa"/>
                <w:tcBorders>
                  <w:top w:val="single" w:sz="4" w:space="0" w:color="auto"/>
                  <w:bottom w:val="single" w:sz="4" w:space="0" w:color="auto"/>
                </w:tcBorders>
              </w:tcPr>
              <w:p w14:paraId="75813CEB" w14:textId="5994CCFC" w:rsidR="000F2DF4" w:rsidRPr="009C220D" w:rsidRDefault="00C17034" w:rsidP="00682C69">
                <w:pPr>
                  <w:pStyle w:val="FieldText"/>
                </w:pPr>
                <w:r w:rsidRPr="00070913">
                  <w:rPr>
                    <w:rStyle w:val="PlaceholderText"/>
                  </w:rPr>
                  <w:t>Click or tap here to enter text.</w:t>
                </w:r>
              </w:p>
            </w:tc>
          </w:sdtContent>
        </w:sdt>
      </w:tr>
      <w:tr w:rsidR="00BD103E" w:rsidRPr="005114CE" w14:paraId="5950CB6E" w14:textId="77777777" w:rsidTr="00BD103E">
        <w:trPr>
          <w:trHeight w:val="360"/>
        </w:trPr>
        <w:tc>
          <w:tcPr>
            <w:tcW w:w="1072" w:type="dxa"/>
            <w:tcBorders>
              <w:bottom w:val="single" w:sz="4" w:space="0" w:color="auto"/>
            </w:tcBorders>
          </w:tcPr>
          <w:p w14:paraId="12AC1AB4" w14:textId="77777777" w:rsidR="00BD103E" w:rsidRDefault="00BD103E" w:rsidP="00490804">
            <w:r>
              <w:t>Address:</w:t>
            </w:r>
          </w:p>
        </w:tc>
        <w:sdt>
          <w:sdtPr>
            <w:id w:val="-2124136880"/>
            <w:placeholder>
              <w:docPart w:val="DefaultPlaceholder_-1854013440"/>
            </w:placeholder>
            <w:showingPlcHdr/>
            <w:text/>
          </w:sdtPr>
          <w:sdtContent>
            <w:tc>
              <w:tcPr>
                <w:tcW w:w="5588" w:type="dxa"/>
                <w:tcBorders>
                  <w:top w:val="single" w:sz="4" w:space="0" w:color="auto"/>
                  <w:bottom w:val="single" w:sz="4" w:space="0" w:color="auto"/>
                </w:tcBorders>
              </w:tcPr>
              <w:p w14:paraId="6F8920F6" w14:textId="6D446A11" w:rsidR="00BD103E" w:rsidRPr="009C220D" w:rsidRDefault="00C17034" w:rsidP="00A211B2">
                <w:pPr>
                  <w:pStyle w:val="FieldText"/>
                </w:pPr>
                <w:r w:rsidRPr="00070913">
                  <w:rPr>
                    <w:rStyle w:val="PlaceholderText"/>
                  </w:rPr>
                  <w:t>Click or tap here to enter text.</w:t>
                </w:r>
              </w:p>
            </w:tc>
          </w:sdtContent>
        </w:sdt>
        <w:tc>
          <w:tcPr>
            <w:tcW w:w="1350" w:type="dxa"/>
            <w:tcBorders>
              <w:bottom w:val="single" w:sz="4" w:space="0" w:color="auto"/>
            </w:tcBorders>
          </w:tcPr>
          <w:p w14:paraId="7AC278B2"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19D4445" w14:textId="77777777" w:rsidR="00BD103E" w:rsidRPr="009C220D" w:rsidRDefault="00BD103E" w:rsidP="00682C69">
            <w:pPr>
              <w:pStyle w:val="FieldText"/>
            </w:pPr>
          </w:p>
        </w:tc>
      </w:tr>
      <w:tr w:rsidR="00D55AFA" w:rsidRPr="005114CE" w14:paraId="4B3963AC" w14:textId="77777777" w:rsidTr="00BD103E">
        <w:trPr>
          <w:trHeight w:hRule="exact" w:val="144"/>
        </w:trPr>
        <w:tc>
          <w:tcPr>
            <w:tcW w:w="1072" w:type="dxa"/>
            <w:tcBorders>
              <w:top w:val="single" w:sz="4" w:space="0" w:color="auto"/>
              <w:bottom w:val="single" w:sz="4" w:space="0" w:color="auto"/>
            </w:tcBorders>
            <w:shd w:val="clear" w:color="auto" w:fill="F2F2F2" w:themeFill="background1" w:themeFillShade="F2"/>
          </w:tcPr>
          <w:p w14:paraId="0B9915ED" w14:textId="77777777" w:rsidR="00D55AFA" w:rsidRPr="005114CE" w:rsidRDefault="00D55AFA" w:rsidP="00330050"/>
        </w:tc>
        <w:tc>
          <w:tcPr>
            <w:tcW w:w="5588" w:type="dxa"/>
            <w:tcBorders>
              <w:top w:val="single" w:sz="4" w:space="0" w:color="auto"/>
              <w:bottom w:val="single" w:sz="4" w:space="0" w:color="auto"/>
            </w:tcBorders>
            <w:shd w:val="clear" w:color="auto" w:fill="F2F2F2" w:themeFill="background1" w:themeFillShade="F2"/>
          </w:tcPr>
          <w:p w14:paraId="0AEAEC3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tcPr>
          <w:p w14:paraId="71746F3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tcPr>
          <w:p w14:paraId="1ADA7EA6" w14:textId="77777777" w:rsidR="00D55AFA" w:rsidRDefault="00D55AFA" w:rsidP="00330050"/>
        </w:tc>
      </w:tr>
      <w:tr w:rsidR="000F2DF4" w:rsidRPr="005114CE" w14:paraId="3056BC93" w14:textId="77777777" w:rsidTr="00BD103E">
        <w:trPr>
          <w:trHeight w:val="360"/>
        </w:trPr>
        <w:tc>
          <w:tcPr>
            <w:tcW w:w="1072" w:type="dxa"/>
            <w:tcBorders>
              <w:top w:val="single" w:sz="4" w:space="0" w:color="auto"/>
            </w:tcBorders>
          </w:tcPr>
          <w:p w14:paraId="73B18E41" w14:textId="77777777" w:rsidR="000F2DF4" w:rsidRPr="005114CE" w:rsidRDefault="000F2DF4" w:rsidP="00490804">
            <w:r w:rsidRPr="005114CE">
              <w:t>Full Name</w:t>
            </w:r>
            <w:r w:rsidR="004A4198" w:rsidRPr="005114CE">
              <w:t>:</w:t>
            </w:r>
          </w:p>
        </w:tc>
        <w:sdt>
          <w:sdtPr>
            <w:id w:val="-1227913550"/>
            <w:placeholder>
              <w:docPart w:val="DefaultPlaceholder_-1854013440"/>
            </w:placeholder>
            <w:showingPlcHdr/>
            <w:text/>
          </w:sdtPr>
          <w:sdtContent>
            <w:tc>
              <w:tcPr>
                <w:tcW w:w="5588" w:type="dxa"/>
                <w:tcBorders>
                  <w:top w:val="single" w:sz="4" w:space="0" w:color="auto"/>
                  <w:bottom w:val="single" w:sz="4" w:space="0" w:color="auto"/>
                </w:tcBorders>
              </w:tcPr>
              <w:p w14:paraId="7DAB4C78" w14:textId="5DC6E12C" w:rsidR="000F2DF4" w:rsidRPr="009C220D" w:rsidRDefault="00C17034" w:rsidP="00A211B2">
                <w:pPr>
                  <w:pStyle w:val="FieldText"/>
                </w:pPr>
                <w:r w:rsidRPr="00070913">
                  <w:rPr>
                    <w:rStyle w:val="PlaceholderText"/>
                  </w:rPr>
                  <w:t>Click or tap here to enter text.</w:t>
                </w:r>
              </w:p>
            </w:tc>
          </w:sdtContent>
        </w:sdt>
        <w:tc>
          <w:tcPr>
            <w:tcW w:w="1350" w:type="dxa"/>
            <w:tcBorders>
              <w:top w:val="single" w:sz="4" w:space="0" w:color="auto"/>
            </w:tcBorders>
          </w:tcPr>
          <w:p w14:paraId="2FA19759" w14:textId="77777777" w:rsidR="000F2DF4" w:rsidRPr="005114CE" w:rsidRDefault="000D2539" w:rsidP="00490804">
            <w:pPr>
              <w:pStyle w:val="Heading4"/>
              <w:outlineLvl w:val="3"/>
            </w:pPr>
            <w:r>
              <w:t>Relationship</w:t>
            </w:r>
            <w:r w:rsidR="000F2DF4" w:rsidRPr="005114CE">
              <w:t>:</w:t>
            </w:r>
          </w:p>
        </w:tc>
        <w:sdt>
          <w:sdtPr>
            <w:id w:val="-1979138121"/>
            <w:placeholder>
              <w:docPart w:val="DefaultPlaceholder_-1854013440"/>
            </w:placeholder>
            <w:showingPlcHdr/>
            <w:text/>
          </w:sdtPr>
          <w:sdtContent>
            <w:tc>
              <w:tcPr>
                <w:tcW w:w="2070" w:type="dxa"/>
                <w:tcBorders>
                  <w:top w:val="single" w:sz="4" w:space="0" w:color="auto"/>
                  <w:bottom w:val="single" w:sz="4" w:space="0" w:color="auto"/>
                </w:tcBorders>
              </w:tcPr>
              <w:p w14:paraId="6537FFA1" w14:textId="239AF58D" w:rsidR="000F2DF4" w:rsidRPr="009C220D" w:rsidRDefault="00C17034" w:rsidP="00A211B2">
                <w:pPr>
                  <w:pStyle w:val="FieldText"/>
                </w:pPr>
                <w:r w:rsidRPr="00070913">
                  <w:rPr>
                    <w:rStyle w:val="PlaceholderText"/>
                  </w:rPr>
                  <w:t>Click or tap here to enter text.</w:t>
                </w:r>
              </w:p>
            </w:tc>
          </w:sdtContent>
        </w:sdt>
      </w:tr>
      <w:tr w:rsidR="000D2539" w:rsidRPr="005114CE" w14:paraId="6AC047C1" w14:textId="77777777" w:rsidTr="00BD103E">
        <w:trPr>
          <w:trHeight w:val="360"/>
        </w:trPr>
        <w:tc>
          <w:tcPr>
            <w:tcW w:w="1072" w:type="dxa"/>
          </w:tcPr>
          <w:p w14:paraId="0A8D1B43" w14:textId="77777777" w:rsidR="000D2539" w:rsidRPr="005114CE" w:rsidRDefault="000D2539" w:rsidP="00490804">
            <w:r>
              <w:t>Company:</w:t>
            </w:r>
          </w:p>
        </w:tc>
        <w:sdt>
          <w:sdtPr>
            <w:id w:val="-1307858871"/>
            <w:placeholder>
              <w:docPart w:val="DefaultPlaceholder_-1854013440"/>
            </w:placeholder>
            <w:showingPlcHdr/>
            <w:text/>
          </w:sdtPr>
          <w:sdtContent>
            <w:tc>
              <w:tcPr>
                <w:tcW w:w="5588" w:type="dxa"/>
                <w:tcBorders>
                  <w:top w:val="single" w:sz="4" w:space="0" w:color="auto"/>
                  <w:bottom w:val="single" w:sz="4" w:space="0" w:color="auto"/>
                </w:tcBorders>
              </w:tcPr>
              <w:p w14:paraId="625B943B" w14:textId="356E6D60" w:rsidR="000D2539" w:rsidRPr="009C220D" w:rsidRDefault="00C17034" w:rsidP="00A211B2">
                <w:pPr>
                  <w:pStyle w:val="FieldText"/>
                </w:pPr>
                <w:r w:rsidRPr="00070913">
                  <w:rPr>
                    <w:rStyle w:val="PlaceholderText"/>
                  </w:rPr>
                  <w:t>Click or tap here to enter text.</w:t>
                </w:r>
              </w:p>
            </w:tc>
          </w:sdtContent>
        </w:sdt>
        <w:tc>
          <w:tcPr>
            <w:tcW w:w="1350" w:type="dxa"/>
          </w:tcPr>
          <w:p w14:paraId="6E5292CB" w14:textId="77777777" w:rsidR="000D2539" w:rsidRPr="005114CE" w:rsidRDefault="000D2539" w:rsidP="00490804">
            <w:pPr>
              <w:pStyle w:val="Heading4"/>
              <w:outlineLvl w:val="3"/>
            </w:pPr>
            <w:r w:rsidRPr="005114CE">
              <w:t>Phone:</w:t>
            </w:r>
          </w:p>
        </w:tc>
        <w:sdt>
          <w:sdtPr>
            <w:id w:val="-53537984"/>
            <w:placeholder>
              <w:docPart w:val="DefaultPlaceholder_-1854013440"/>
            </w:placeholder>
            <w:showingPlcHdr/>
            <w:text/>
          </w:sdtPr>
          <w:sdtContent>
            <w:tc>
              <w:tcPr>
                <w:tcW w:w="2070" w:type="dxa"/>
                <w:tcBorders>
                  <w:top w:val="single" w:sz="4" w:space="0" w:color="auto"/>
                  <w:bottom w:val="single" w:sz="4" w:space="0" w:color="auto"/>
                </w:tcBorders>
              </w:tcPr>
              <w:p w14:paraId="70D65D25" w14:textId="63C7CAD5" w:rsidR="000D2539" w:rsidRPr="009C220D" w:rsidRDefault="00C17034" w:rsidP="00682C69">
                <w:pPr>
                  <w:pStyle w:val="FieldText"/>
                </w:pPr>
                <w:r w:rsidRPr="00070913">
                  <w:rPr>
                    <w:rStyle w:val="PlaceholderText"/>
                  </w:rPr>
                  <w:t>Click or tap here to enter text.</w:t>
                </w:r>
              </w:p>
            </w:tc>
          </w:sdtContent>
        </w:sdt>
      </w:tr>
      <w:tr w:rsidR="00BD103E" w:rsidRPr="005114CE" w14:paraId="1B3514E0" w14:textId="77777777" w:rsidTr="00BD103E">
        <w:trPr>
          <w:trHeight w:val="360"/>
        </w:trPr>
        <w:tc>
          <w:tcPr>
            <w:tcW w:w="1072" w:type="dxa"/>
            <w:tcBorders>
              <w:bottom w:val="single" w:sz="4" w:space="0" w:color="auto"/>
            </w:tcBorders>
          </w:tcPr>
          <w:p w14:paraId="6D8DA5EE" w14:textId="77777777" w:rsidR="00BD103E" w:rsidRDefault="00BD103E" w:rsidP="00490804">
            <w:r w:rsidRPr="005114CE">
              <w:t>Address:</w:t>
            </w:r>
          </w:p>
        </w:tc>
        <w:sdt>
          <w:sdtPr>
            <w:id w:val="-1259587658"/>
            <w:placeholder>
              <w:docPart w:val="DefaultPlaceholder_-1854013440"/>
            </w:placeholder>
            <w:showingPlcHdr/>
            <w:text/>
          </w:sdtPr>
          <w:sdtContent>
            <w:tc>
              <w:tcPr>
                <w:tcW w:w="5588" w:type="dxa"/>
                <w:tcBorders>
                  <w:top w:val="single" w:sz="4" w:space="0" w:color="auto"/>
                  <w:bottom w:val="single" w:sz="4" w:space="0" w:color="auto"/>
                </w:tcBorders>
              </w:tcPr>
              <w:p w14:paraId="6E238E19" w14:textId="4CD059E6" w:rsidR="00BD103E" w:rsidRPr="009C220D" w:rsidRDefault="00C17034" w:rsidP="00A211B2">
                <w:pPr>
                  <w:pStyle w:val="FieldText"/>
                </w:pPr>
                <w:r w:rsidRPr="00070913">
                  <w:rPr>
                    <w:rStyle w:val="PlaceholderText"/>
                  </w:rPr>
                  <w:t>Click or tap here to enter text.</w:t>
                </w:r>
              </w:p>
            </w:tc>
          </w:sdtContent>
        </w:sdt>
        <w:tc>
          <w:tcPr>
            <w:tcW w:w="1350" w:type="dxa"/>
            <w:tcBorders>
              <w:bottom w:val="single" w:sz="4" w:space="0" w:color="auto"/>
            </w:tcBorders>
          </w:tcPr>
          <w:p w14:paraId="650F51FC" w14:textId="77777777" w:rsidR="00BD103E" w:rsidRPr="005114CE" w:rsidRDefault="00BD103E" w:rsidP="00490804">
            <w:pPr>
              <w:pStyle w:val="Heading4"/>
              <w:outlineLvl w:val="3"/>
            </w:pPr>
          </w:p>
        </w:tc>
        <w:tc>
          <w:tcPr>
            <w:tcW w:w="2070" w:type="dxa"/>
            <w:tcBorders>
              <w:top w:val="single" w:sz="4" w:space="0" w:color="auto"/>
              <w:bottom w:val="single" w:sz="4" w:space="0" w:color="auto"/>
            </w:tcBorders>
          </w:tcPr>
          <w:p w14:paraId="17C928F6" w14:textId="77777777" w:rsidR="00BD103E" w:rsidRPr="009C220D" w:rsidRDefault="00BD103E" w:rsidP="00682C69">
            <w:pPr>
              <w:pStyle w:val="FieldText"/>
            </w:pPr>
          </w:p>
        </w:tc>
      </w:tr>
    </w:tbl>
    <w:p w14:paraId="1DC0BD9F" w14:textId="77777777" w:rsidR="00871876" w:rsidRDefault="00871876" w:rsidP="00871876">
      <w:pPr>
        <w:pStyle w:val="Heading2"/>
      </w:pPr>
      <w:r>
        <w:t>Previous Employment</w:t>
      </w:r>
    </w:p>
    <w:tbl>
      <w:tblPr>
        <w:tblStyle w:val="PlainTable3"/>
        <w:tblW w:w="5000" w:type="pct"/>
        <w:tblLayout w:type="fixed"/>
        <w:tblLook w:val="0620" w:firstRow="1" w:lastRow="0" w:firstColumn="0" w:lastColumn="0" w:noHBand="1" w:noVBand="1"/>
      </w:tblPr>
      <w:tblGrid>
        <w:gridCol w:w="1072"/>
        <w:gridCol w:w="5768"/>
        <w:gridCol w:w="1170"/>
        <w:gridCol w:w="2070"/>
      </w:tblGrid>
      <w:tr w:rsidR="000D2539" w:rsidRPr="00613129" w14:paraId="30DA4835"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06373A22" w14:textId="77777777" w:rsidR="000D2539" w:rsidRPr="005114CE" w:rsidRDefault="000D2539" w:rsidP="00490804">
            <w:r w:rsidRPr="005114CE">
              <w:t>Company:</w:t>
            </w:r>
          </w:p>
        </w:tc>
        <w:sdt>
          <w:sdtPr>
            <w:id w:val="1094523595"/>
            <w:placeholder>
              <w:docPart w:val="DefaultPlaceholder_-1854013440"/>
            </w:placeholder>
            <w:showingPlcHdr/>
            <w:text/>
          </w:sdtPr>
          <w:sdtContent>
            <w:tc>
              <w:tcPr>
                <w:tcW w:w="5768" w:type="dxa"/>
                <w:tcBorders>
                  <w:bottom w:val="single" w:sz="4" w:space="0" w:color="auto"/>
                </w:tcBorders>
              </w:tcPr>
              <w:p w14:paraId="0FBDD4C4" w14:textId="1D0C8CFF" w:rsidR="000D2539" w:rsidRPr="009C220D" w:rsidRDefault="00C17034" w:rsidP="0014663E">
                <w:pPr>
                  <w:pStyle w:val="FieldText"/>
                </w:pPr>
                <w:r w:rsidRPr="00070913">
                  <w:rPr>
                    <w:rStyle w:val="PlaceholderText"/>
                  </w:rPr>
                  <w:t>Click or tap here to enter text.</w:t>
                </w:r>
              </w:p>
            </w:tc>
          </w:sdtContent>
        </w:sdt>
        <w:tc>
          <w:tcPr>
            <w:tcW w:w="1170" w:type="dxa"/>
          </w:tcPr>
          <w:p w14:paraId="00980F57" w14:textId="77777777" w:rsidR="000D2539" w:rsidRPr="005114CE" w:rsidRDefault="000D2539" w:rsidP="00490804">
            <w:pPr>
              <w:pStyle w:val="Heading4"/>
              <w:outlineLvl w:val="3"/>
            </w:pPr>
            <w:r w:rsidRPr="005114CE">
              <w:t>Phone:</w:t>
            </w:r>
          </w:p>
        </w:tc>
        <w:sdt>
          <w:sdtPr>
            <w:id w:val="522974443"/>
            <w:placeholder>
              <w:docPart w:val="DefaultPlaceholder_-1854013440"/>
            </w:placeholder>
            <w:showingPlcHdr/>
            <w:text/>
          </w:sdtPr>
          <w:sdtContent>
            <w:tc>
              <w:tcPr>
                <w:tcW w:w="2070" w:type="dxa"/>
                <w:tcBorders>
                  <w:bottom w:val="single" w:sz="4" w:space="0" w:color="auto"/>
                </w:tcBorders>
              </w:tcPr>
              <w:p w14:paraId="64912F8E" w14:textId="2196522B" w:rsidR="000D2539" w:rsidRPr="009C220D" w:rsidRDefault="00C17034" w:rsidP="00682C69">
                <w:pPr>
                  <w:pStyle w:val="FieldText"/>
                </w:pPr>
                <w:r w:rsidRPr="00070913">
                  <w:rPr>
                    <w:rStyle w:val="PlaceholderText"/>
                  </w:rPr>
                  <w:t>Click or tap here to enter text.</w:t>
                </w:r>
              </w:p>
            </w:tc>
          </w:sdtContent>
        </w:sdt>
      </w:tr>
      <w:tr w:rsidR="000D2539" w:rsidRPr="00613129" w14:paraId="448A40AC" w14:textId="77777777" w:rsidTr="00BD103E">
        <w:trPr>
          <w:trHeight w:val="360"/>
        </w:trPr>
        <w:tc>
          <w:tcPr>
            <w:tcW w:w="1072" w:type="dxa"/>
          </w:tcPr>
          <w:p w14:paraId="4110F497" w14:textId="77777777" w:rsidR="000D2539" w:rsidRPr="005114CE" w:rsidRDefault="000D2539" w:rsidP="00490804">
            <w:r w:rsidRPr="005114CE">
              <w:t>Address:</w:t>
            </w:r>
          </w:p>
        </w:tc>
        <w:sdt>
          <w:sdtPr>
            <w:id w:val="-308244927"/>
            <w:placeholder>
              <w:docPart w:val="DefaultPlaceholder_-1854013440"/>
            </w:placeholder>
            <w:showingPlcHdr/>
            <w:text/>
          </w:sdtPr>
          <w:sdtContent>
            <w:tc>
              <w:tcPr>
                <w:tcW w:w="5768" w:type="dxa"/>
                <w:tcBorders>
                  <w:top w:val="single" w:sz="4" w:space="0" w:color="auto"/>
                  <w:bottom w:val="single" w:sz="4" w:space="0" w:color="auto"/>
                </w:tcBorders>
              </w:tcPr>
              <w:p w14:paraId="42842ECE" w14:textId="544CC2F3" w:rsidR="000D2539" w:rsidRPr="009C220D" w:rsidRDefault="00C17034" w:rsidP="0014663E">
                <w:pPr>
                  <w:pStyle w:val="FieldText"/>
                </w:pPr>
                <w:r w:rsidRPr="00070913">
                  <w:rPr>
                    <w:rStyle w:val="PlaceholderText"/>
                  </w:rPr>
                  <w:t>Click or tap here to enter text.</w:t>
                </w:r>
              </w:p>
            </w:tc>
          </w:sdtContent>
        </w:sdt>
        <w:tc>
          <w:tcPr>
            <w:tcW w:w="1170" w:type="dxa"/>
          </w:tcPr>
          <w:p w14:paraId="64046887" w14:textId="77777777" w:rsidR="000D2539" w:rsidRPr="005114CE" w:rsidRDefault="000D2539" w:rsidP="00490804">
            <w:pPr>
              <w:pStyle w:val="Heading4"/>
              <w:outlineLvl w:val="3"/>
            </w:pPr>
            <w:r w:rsidRPr="005114CE">
              <w:t>Supervisor:</w:t>
            </w:r>
          </w:p>
        </w:tc>
        <w:sdt>
          <w:sdtPr>
            <w:id w:val="-668339039"/>
            <w:placeholder>
              <w:docPart w:val="DefaultPlaceholder_-1854013440"/>
            </w:placeholder>
            <w:showingPlcHdr/>
            <w:text/>
          </w:sdtPr>
          <w:sdtContent>
            <w:tc>
              <w:tcPr>
                <w:tcW w:w="2070" w:type="dxa"/>
                <w:tcBorders>
                  <w:top w:val="single" w:sz="4" w:space="0" w:color="auto"/>
                  <w:bottom w:val="single" w:sz="4" w:space="0" w:color="auto"/>
                </w:tcBorders>
              </w:tcPr>
              <w:p w14:paraId="182AFF21" w14:textId="0FC75F2D" w:rsidR="000D2539" w:rsidRPr="009C220D" w:rsidRDefault="00C17034" w:rsidP="0014663E">
                <w:pPr>
                  <w:pStyle w:val="FieldText"/>
                </w:pPr>
                <w:r w:rsidRPr="00070913">
                  <w:rPr>
                    <w:rStyle w:val="PlaceholderText"/>
                  </w:rPr>
                  <w:t>Click or tap here to enter text.</w:t>
                </w:r>
              </w:p>
            </w:tc>
          </w:sdtContent>
        </w:sdt>
      </w:tr>
    </w:tbl>
    <w:p w14:paraId="06DFDC5B" w14:textId="77777777" w:rsidR="00C92A3C" w:rsidRDefault="00C92A3C"/>
    <w:tbl>
      <w:tblPr>
        <w:tblStyle w:val="PlainTable3"/>
        <w:tblW w:w="5000" w:type="pct"/>
        <w:tblBorders>
          <w:bottom w:val="single" w:sz="4" w:space="0" w:color="auto"/>
        </w:tblBorders>
        <w:tblLayout w:type="fixed"/>
        <w:tblLook w:val="0620" w:firstRow="1" w:lastRow="0" w:firstColumn="0" w:lastColumn="0" w:noHBand="1" w:noVBand="1"/>
      </w:tblPr>
      <w:tblGrid>
        <w:gridCol w:w="1072"/>
        <w:gridCol w:w="2888"/>
        <w:gridCol w:w="1530"/>
        <w:gridCol w:w="1350"/>
        <w:gridCol w:w="1620"/>
        <w:gridCol w:w="1620"/>
      </w:tblGrid>
      <w:tr w:rsidR="008F5BCD" w:rsidRPr="00613129" w14:paraId="475817F1"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551548AD" w14:textId="77777777" w:rsidR="008F5BCD" w:rsidRPr="005114CE" w:rsidRDefault="008F5BCD" w:rsidP="00490804">
            <w:r w:rsidRPr="005114CE">
              <w:t>Job Title:</w:t>
            </w:r>
          </w:p>
        </w:tc>
        <w:sdt>
          <w:sdtPr>
            <w:id w:val="-1376931734"/>
            <w:placeholder>
              <w:docPart w:val="DefaultPlaceholder_-1854013440"/>
            </w:placeholder>
            <w:showingPlcHdr/>
            <w:text/>
          </w:sdtPr>
          <w:sdtContent>
            <w:tc>
              <w:tcPr>
                <w:tcW w:w="2888"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2C9208D7" w14:textId="21E90BE4" w:rsidR="008F5BCD" w:rsidRPr="009C220D" w:rsidRDefault="00C17034" w:rsidP="0014663E">
                <w:pPr>
                  <w:pStyle w:val="FieldText"/>
                </w:pPr>
                <w:r w:rsidRPr="00070913">
                  <w:rPr>
                    <w:rStyle w:val="PlaceholderText"/>
                  </w:rPr>
                  <w:t>Click or tap here to enter text.</w:t>
                </w:r>
              </w:p>
            </w:tc>
          </w:sdtContent>
        </w:sdt>
        <w:tc>
          <w:tcPr>
            <w:tcW w:w="153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969DA79" w14:textId="77777777" w:rsidR="008F5BCD" w:rsidRPr="005114CE" w:rsidRDefault="008F5BCD" w:rsidP="00490804">
            <w:pPr>
              <w:pStyle w:val="Heading4"/>
              <w:outlineLvl w:val="3"/>
            </w:pPr>
            <w:r w:rsidRPr="005114CE">
              <w:t>Starting Salary:</w:t>
            </w:r>
          </w:p>
        </w:tc>
        <w:tc>
          <w:tcPr>
            <w:tcW w:w="135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6CEF40E6" w14:textId="30172A4C" w:rsidR="008F5BCD" w:rsidRPr="009C220D" w:rsidRDefault="008F5BCD" w:rsidP="00856C35">
            <w:pPr>
              <w:pStyle w:val="FieldText"/>
            </w:pPr>
            <w:r w:rsidRPr="009C220D">
              <w:t>$</w:t>
            </w:r>
            <w:sdt>
              <w:sdtPr>
                <w:id w:val="-1675184314"/>
                <w:placeholder>
                  <w:docPart w:val="DefaultPlaceholder_-1854013440"/>
                </w:placeholder>
                <w:showingPlcHdr/>
                <w:text/>
              </w:sdtPr>
              <w:sdtContent>
                <w:r w:rsidR="00C17034" w:rsidRPr="00070913">
                  <w:rPr>
                    <w:rStyle w:val="PlaceholderText"/>
                  </w:rPr>
                  <w:t>Click or tap here to enter text.</w:t>
                </w:r>
              </w:sdtContent>
            </w:sdt>
            <w:r w:rsidR="00C17034">
              <w:t xml:space="preserve">  </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199BBF4" w14:textId="13DE94FA" w:rsidR="008F5BCD" w:rsidRPr="005114CE" w:rsidRDefault="00C17034" w:rsidP="00490804">
            <w:pPr>
              <w:pStyle w:val="Heading4"/>
              <w:outlineLvl w:val="3"/>
            </w:pPr>
            <w:r>
              <w:t xml:space="preserve"> </w:t>
            </w:r>
            <w:r w:rsidR="008F5BCD" w:rsidRPr="005114CE">
              <w:t>Ending Salary:</w:t>
            </w:r>
          </w:p>
        </w:tc>
        <w:tc>
          <w:tcPr>
            <w:tcW w:w="16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71CC57FA" w14:textId="2E0F167D" w:rsidR="008F5BCD" w:rsidRPr="009C220D" w:rsidRDefault="008F5BCD" w:rsidP="00856C35">
            <w:pPr>
              <w:pStyle w:val="FieldText"/>
            </w:pPr>
            <w:r w:rsidRPr="009C220D">
              <w:t>$</w:t>
            </w:r>
            <w:sdt>
              <w:sdtPr>
                <w:id w:val="1231274506"/>
                <w:placeholder>
                  <w:docPart w:val="DefaultPlaceholder_-1854013440"/>
                </w:placeholder>
                <w:showingPlcHdr/>
                <w:text/>
              </w:sdtPr>
              <w:sdtContent>
                <w:r w:rsidR="00C17034" w:rsidRPr="00070913">
                  <w:rPr>
                    <w:rStyle w:val="PlaceholderText"/>
                  </w:rPr>
                  <w:t>Click or tap here to enter text.</w:t>
                </w:r>
              </w:sdtContent>
            </w:sdt>
          </w:p>
        </w:tc>
      </w:tr>
    </w:tbl>
    <w:p w14:paraId="199B57CA" w14:textId="77777777" w:rsidR="00C92A3C" w:rsidRDefault="00C92A3C"/>
    <w:tbl>
      <w:tblPr>
        <w:tblStyle w:val="PlainTable3"/>
        <w:tblW w:w="5000" w:type="pct"/>
        <w:tblLayout w:type="fixed"/>
        <w:tblLook w:val="0620" w:firstRow="1" w:lastRow="0" w:firstColumn="0" w:lastColumn="0" w:noHBand="1" w:noVBand="1"/>
      </w:tblPr>
      <w:tblGrid>
        <w:gridCol w:w="1491"/>
        <w:gridCol w:w="8589"/>
      </w:tblGrid>
      <w:tr w:rsidR="000D2539" w:rsidRPr="00613129" w14:paraId="3476863A"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77838EAF" w14:textId="77777777" w:rsidR="000D2539" w:rsidRPr="005114CE" w:rsidRDefault="000D2539" w:rsidP="00490804">
            <w:r w:rsidRPr="005114CE">
              <w:t>Responsibilities:</w:t>
            </w:r>
          </w:p>
        </w:tc>
        <w:sdt>
          <w:sdtPr>
            <w:id w:val="-380714083"/>
            <w:placeholder>
              <w:docPart w:val="DefaultPlaceholder_-1854013440"/>
            </w:placeholder>
            <w:showingPlcHdr/>
            <w:text/>
          </w:sdtPr>
          <w:sdtContent>
            <w:tc>
              <w:tcPr>
                <w:tcW w:w="8589" w:type="dxa"/>
                <w:tcBorders>
                  <w:bottom w:val="single" w:sz="4" w:space="0" w:color="auto"/>
                </w:tcBorders>
              </w:tcPr>
              <w:p w14:paraId="0D05D985" w14:textId="6AF75D20" w:rsidR="000D2539" w:rsidRPr="009C220D" w:rsidRDefault="00C93DF8" w:rsidP="0014663E">
                <w:pPr>
                  <w:pStyle w:val="FieldText"/>
                </w:pPr>
                <w:r w:rsidRPr="00070913">
                  <w:rPr>
                    <w:rStyle w:val="PlaceholderText"/>
                  </w:rPr>
                  <w:t>Click or tap here to enter text.</w:t>
                </w:r>
              </w:p>
            </w:tc>
          </w:sdtContent>
        </w:sdt>
      </w:tr>
    </w:tbl>
    <w:p w14:paraId="420840C7" w14:textId="77777777" w:rsidR="00C92A3C" w:rsidRDefault="00C92A3C"/>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0D2539" w:rsidRPr="00613129" w14:paraId="6066FCA5"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51A9E6BD" w14:textId="77777777" w:rsidR="000D2539" w:rsidRPr="005114CE" w:rsidRDefault="000D2539" w:rsidP="00490804">
            <w:r w:rsidRPr="005114CE">
              <w:t>From:</w:t>
            </w:r>
          </w:p>
        </w:tc>
        <w:sdt>
          <w:sdtPr>
            <w:id w:val="136923823"/>
            <w:placeholder>
              <w:docPart w:val="DefaultPlaceholder_-1854013440"/>
            </w:placeholder>
            <w:showingPlcHdr/>
            <w:text/>
          </w:sdtPr>
          <w:sdtContent>
            <w:tc>
              <w:tcPr>
                <w:tcW w:w="1440" w:type="dxa"/>
                <w:tcBorders>
                  <w:bottom w:val="single" w:sz="4" w:space="0" w:color="auto"/>
                </w:tcBorders>
              </w:tcPr>
              <w:p w14:paraId="7E05AF55" w14:textId="3FE67228" w:rsidR="000D2539" w:rsidRPr="009C220D" w:rsidRDefault="00C93DF8" w:rsidP="0014663E">
                <w:pPr>
                  <w:pStyle w:val="FieldText"/>
                </w:pPr>
                <w:r w:rsidRPr="00070913">
                  <w:rPr>
                    <w:rStyle w:val="PlaceholderText"/>
                  </w:rPr>
                  <w:t>Click or tap here to enter text.</w:t>
                </w:r>
              </w:p>
            </w:tc>
          </w:sdtContent>
        </w:sdt>
        <w:tc>
          <w:tcPr>
            <w:tcW w:w="450" w:type="dxa"/>
          </w:tcPr>
          <w:p w14:paraId="3B244571" w14:textId="77777777" w:rsidR="000D2539" w:rsidRPr="005114CE" w:rsidRDefault="000D2539" w:rsidP="00490804">
            <w:pPr>
              <w:pStyle w:val="Heading4"/>
              <w:outlineLvl w:val="3"/>
            </w:pPr>
            <w:r w:rsidRPr="005114CE">
              <w:t>To:</w:t>
            </w:r>
          </w:p>
        </w:tc>
        <w:sdt>
          <w:sdtPr>
            <w:id w:val="2037386441"/>
            <w:placeholder>
              <w:docPart w:val="DefaultPlaceholder_-1854013440"/>
            </w:placeholder>
            <w:showingPlcHdr/>
            <w:text/>
          </w:sdtPr>
          <w:sdtContent>
            <w:tc>
              <w:tcPr>
                <w:tcW w:w="1800" w:type="dxa"/>
                <w:tcBorders>
                  <w:bottom w:val="single" w:sz="4" w:space="0" w:color="auto"/>
                </w:tcBorders>
              </w:tcPr>
              <w:p w14:paraId="7988D9BD" w14:textId="5D37F4D1" w:rsidR="000D2539" w:rsidRPr="009C220D" w:rsidRDefault="00C93DF8" w:rsidP="0014663E">
                <w:pPr>
                  <w:pStyle w:val="FieldText"/>
                </w:pPr>
                <w:r w:rsidRPr="00070913">
                  <w:rPr>
                    <w:rStyle w:val="PlaceholderText"/>
                  </w:rPr>
                  <w:t>Click or tap here to enter text.</w:t>
                </w:r>
              </w:p>
            </w:tc>
          </w:sdtContent>
        </w:sdt>
        <w:tc>
          <w:tcPr>
            <w:tcW w:w="2070" w:type="dxa"/>
          </w:tcPr>
          <w:p w14:paraId="121611C3" w14:textId="77777777" w:rsidR="000D2539" w:rsidRPr="005114CE" w:rsidRDefault="007E56C4" w:rsidP="00490804">
            <w:pPr>
              <w:pStyle w:val="Heading4"/>
              <w:outlineLvl w:val="3"/>
            </w:pPr>
            <w:r>
              <w:t>Reason for L</w:t>
            </w:r>
            <w:r w:rsidR="000D2539" w:rsidRPr="005114CE">
              <w:t>eaving:</w:t>
            </w:r>
          </w:p>
        </w:tc>
        <w:sdt>
          <w:sdtPr>
            <w:id w:val="642322077"/>
            <w:placeholder>
              <w:docPart w:val="DefaultPlaceholder_-1854013440"/>
            </w:placeholder>
            <w:showingPlcHdr/>
            <w:text/>
          </w:sdtPr>
          <w:sdtContent>
            <w:tc>
              <w:tcPr>
                <w:tcW w:w="3240" w:type="dxa"/>
                <w:tcBorders>
                  <w:bottom w:val="single" w:sz="4" w:space="0" w:color="auto"/>
                </w:tcBorders>
              </w:tcPr>
              <w:p w14:paraId="73B4211B" w14:textId="7023EE49" w:rsidR="000D2539" w:rsidRPr="009C220D" w:rsidRDefault="00BB7702" w:rsidP="0014663E">
                <w:pPr>
                  <w:pStyle w:val="FieldText"/>
                </w:pPr>
                <w:r w:rsidRPr="00070913">
                  <w:rPr>
                    <w:rStyle w:val="PlaceholderText"/>
                  </w:rPr>
                  <w:t>Click or tap here to enter text.</w:t>
                </w:r>
              </w:p>
            </w:tc>
          </w:sdtContent>
        </w:sdt>
      </w:tr>
    </w:tbl>
    <w:p w14:paraId="69F73F40" w14:textId="77777777" w:rsidR="00BC07E3" w:rsidRDefault="00BC07E3"/>
    <w:tbl>
      <w:tblPr>
        <w:tblStyle w:val="PlainTable3"/>
        <w:tblW w:w="5000" w:type="pct"/>
        <w:tblLayout w:type="fixed"/>
        <w:tblLook w:val="0620" w:firstRow="1" w:lastRow="0" w:firstColumn="0" w:lastColumn="0" w:noHBand="1" w:noVBand="1"/>
      </w:tblPr>
      <w:tblGrid>
        <w:gridCol w:w="5040"/>
        <w:gridCol w:w="900"/>
        <w:gridCol w:w="900"/>
        <w:gridCol w:w="3240"/>
      </w:tblGrid>
      <w:tr w:rsidR="000D2539" w:rsidRPr="00613129" w14:paraId="4E029E68"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4D425703" w14:textId="77777777" w:rsidR="000D2539" w:rsidRPr="005114CE" w:rsidRDefault="000D2539" w:rsidP="00490804">
            <w:r w:rsidRPr="005114CE">
              <w:t>May we contact your previous supervisor for a reference?</w:t>
            </w:r>
          </w:p>
        </w:tc>
        <w:tc>
          <w:tcPr>
            <w:tcW w:w="900" w:type="dxa"/>
          </w:tcPr>
          <w:p w14:paraId="0510E2FD" w14:textId="77777777" w:rsidR="000D2539" w:rsidRPr="009C220D" w:rsidRDefault="000D2539" w:rsidP="00490804">
            <w:pPr>
              <w:pStyle w:val="Checkbox"/>
            </w:pPr>
            <w:r>
              <w:t>YES</w:t>
            </w:r>
          </w:p>
          <w:sdt>
            <w:sdtPr>
              <w:id w:val="-1205168008"/>
              <w14:checkbox>
                <w14:checked w14:val="0"/>
                <w14:checkedState w14:val="2612" w14:font="MS Gothic"/>
                <w14:uncheckedState w14:val="2610" w14:font="MS Gothic"/>
              </w14:checkbox>
            </w:sdtPr>
            <w:sdtContent>
              <w:p w14:paraId="73E0AFAA" w14:textId="4E985D46" w:rsidR="000D2539" w:rsidRPr="005114CE" w:rsidRDefault="00BB7702" w:rsidP="0014663E">
                <w:pPr>
                  <w:pStyle w:val="Checkbox"/>
                </w:pPr>
                <w:r>
                  <w:rPr>
                    <w:rFonts w:ascii="MS Gothic" w:eastAsia="MS Gothic" w:hAnsi="MS Gothic" w:hint="eastAsia"/>
                  </w:rPr>
                  <w:t>☐</w:t>
                </w:r>
              </w:p>
            </w:sdtContent>
          </w:sdt>
        </w:tc>
        <w:tc>
          <w:tcPr>
            <w:tcW w:w="900" w:type="dxa"/>
          </w:tcPr>
          <w:p w14:paraId="0DC00FF6" w14:textId="77777777" w:rsidR="000D2539" w:rsidRPr="009C220D" w:rsidRDefault="000D2539" w:rsidP="00490804">
            <w:pPr>
              <w:pStyle w:val="Checkbox"/>
            </w:pPr>
            <w:r>
              <w:t>NO</w:t>
            </w:r>
          </w:p>
          <w:sdt>
            <w:sdtPr>
              <w:id w:val="551276108"/>
              <w14:checkbox>
                <w14:checked w14:val="0"/>
                <w14:checkedState w14:val="2612" w14:font="MS Gothic"/>
                <w14:uncheckedState w14:val="2610" w14:font="MS Gothic"/>
              </w14:checkbox>
            </w:sdtPr>
            <w:sdtContent>
              <w:p w14:paraId="1C3105F2" w14:textId="4C91656D" w:rsidR="000D2539" w:rsidRPr="005114CE" w:rsidRDefault="00BB7702" w:rsidP="0014663E">
                <w:pPr>
                  <w:pStyle w:val="Checkbox"/>
                </w:pPr>
                <w:r>
                  <w:rPr>
                    <w:rFonts w:ascii="MS Gothic" w:eastAsia="MS Gothic" w:hAnsi="MS Gothic" w:hint="eastAsia"/>
                  </w:rPr>
                  <w:t>☐</w:t>
                </w:r>
              </w:p>
            </w:sdtContent>
          </w:sdt>
        </w:tc>
        <w:tc>
          <w:tcPr>
            <w:tcW w:w="3240" w:type="dxa"/>
          </w:tcPr>
          <w:p w14:paraId="1FBDC386" w14:textId="77777777" w:rsidR="000D2539" w:rsidRPr="005114CE" w:rsidRDefault="000D2539" w:rsidP="005557F6">
            <w:pPr>
              <w:rPr>
                <w:szCs w:val="19"/>
              </w:rPr>
            </w:pPr>
          </w:p>
        </w:tc>
      </w:tr>
      <w:tr w:rsidR="00176E67" w:rsidRPr="00613129" w14:paraId="03DC0FFA" w14:textId="77777777" w:rsidTr="00BD103E">
        <w:tc>
          <w:tcPr>
            <w:tcW w:w="5040" w:type="dxa"/>
            <w:tcBorders>
              <w:bottom w:val="single" w:sz="4" w:space="0" w:color="auto"/>
            </w:tcBorders>
          </w:tcPr>
          <w:p w14:paraId="5583D47F" w14:textId="77777777" w:rsidR="00176E67" w:rsidRPr="005114CE" w:rsidRDefault="00176E67" w:rsidP="00490804"/>
        </w:tc>
        <w:tc>
          <w:tcPr>
            <w:tcW w:w="900" w:type="dxa"/>
            <w:tcBorders>
              <w:bottom w:val="single" w:sz="4" w:space="0" w:color="auto"/>
            </w:tcBorders>
          </w:tcPr>
          <w:p w14:paraId="3D7BE860" w14:textId="77777777" w:rsidR="00176E67" w:rsidRDefault="00176E67" w:rsidP="00490804">
            <w:pPr>
              <w:pStyle w:val="Checkbox"/>
            </w:pPr>
          </w:p>
        </w:tc>
        <w:tc>
          <w:tcPr>
            <w:tcW w:w="900" w:type="dxa"/>
            <w:tcBorders>
              <w:bottom w:val="single" w:sz="4" w:space="0" w:color="auto"/>
            </w:tcBorders>
          </w:tcPr>
          <w:p w14:paraId="558E755A" w14:textId="77777777" w:rsidR="00176E67" w:rsidRDefault="00176E67" w:rsidP="00490804">
            <w:pPr>
              <w:pStyle w:val="Checkbox"/>
            </w:pPr>
          </w:p>
        </w:tc>
        <w:tc>
          <w:tcPr>
            <w:tcW w:w="3240" w:type="dxa"/>
            <w:tcBorders>
              <w:bottom w:val="single" w:sz="4" w:space="0" w:color="auto"/>
            </w:tcBorders>
          </w:tcPr>
          <w:p w14:paraId="5538ECAA" w14:textId="77777777" w:rsidR="00176E67" w:rsidRPr="005114CE" w:rsidRDefault="00176E67" w:rsidP="005557F6">
            <w:pPr>
              <w:rPr>
                <w:szCs w:val="19"/>
              </w:rPr>
            </w:pPr>
          </w:p>
        </w:tc>
      </w:tr>
      <w:tr w:rsidR="00BC07E3" w:rsidRPr="00613129" w14:paraId="6888102E" w14:textId="77777777" w:rsidTr="00BD103E">
        <w:tc>
          <w:tcPr>
            <w:tcW w:w="5040" w:type="dxa"/>
            <w:tcBorders>
              <w:top w:val="single" w:sz="4" w:space="0" w:color="auto"/>
              <w:bottom w:val="single" w:sz="4" w:space="0" w:color="auto"/>
            </w:tcBorders>
            <w:shd w:val="clear" w:color="auto" w:fill="F2F2F2" w:themeFill="background1" w:themeFillShade="F2"/>
          </w:tcPr>
          <w:p w14:paraId="2C5D919C"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tcPr>
          <w:p w14:paraId="1CA7D275"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tcPr>
          <w:p w14:paraId="6D41A29A"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tcPr>
          <w:p w14:paraId="0A07CE75" w14:textId="77777777" w:rsidR="00BC07E3" w:rsidRPr="005114CE" w:rsidRDefault="00BC07E3" w:rsidP="005557F6">
            <w:pPr>
              <w:rPr>
                <w:szCs w:val="19"/>
              </w:rPr>
            </w:pPr>
          </w:p>
        </w:tc>
      </w:tr>
    </w:tbl>
    <w:p w14:paraId="46E19EF6" w14:textId="77777777" w:rsidR="00C92A3C" w:rsidRDefault="00C92A3C" w:rsidP="00C92A3C"/>
    <w:tbl>
      <w:tblPr>
        <w:tblStyle w:val="PlainTable3"/>
        <w:tblW w:w="5000" w:type="pct"/>
        <w:tblLayout w:type="fixed"/>
        <w:tblLook w:val="0620" w:firstRow="1" w:lastRow="0" w:firstColumn="0" w:lastColumn="0" w:noHBand="1" w:noVBand="1"/>
      </w:tblPr>
      <w:tblGrid>
        <w:gridCol w:w="1072"/>
        <w:gridCol w:w="5768"/>
        <w:gridCol w:w="1170"/>
        <w:gridCol w:w="2070"/>
      </w:tblGrid>
      <w:tr w:rsidR="00BC07E3" w:rsidRPr="00613129" w14:paraId="413095EC" w14:textId="77777777" w:rsidTr="00BD103E">
        <w:trPr>
          <w:cnfStyle w:val="100000000000" w:firstRow="1" w:lastRow="0" w:firstColumn="0" w:lastColumn="0" w:oddVBand="0" w:evenVBand="0" w:oddHBand="0" w:evenHBand="0" w:firstRowFirstColumn="0" w:firstRowLastColumn="0" w:lastRowFirstColumn="0" w:lastRowLastColumn="0"/>
          <w:trHeight w:val="360"/>
        </w:trPr>
        <w:tc>
          <w:tcPr>
            <w:tcW w:w="1072" w:type="dxa"/>
          </w:tcPr>
          <w:p w14:paraId="589C0C92" w14:textId="77777777" w:rsidR="00BC07E3" w:rsidRPr="005114CE" w:rsidRDefault="00BC07E3" w:rsidP="00BC07E3">
            <w:r w:rsidRPr="005114CE">
              <w:t>Company:</w:t>
            </w:r>
          </w:p>
        </w:tc>
        <w:sdt>
          <w:sdtPr>
            <w:id w:val="-1819874270"/>
            <w:placeholder>
              <w:docPart w:val="DefaultPlaceholder_-1854013440"/>
            </w:placeholder>
            <w:showingPlcHdr/>
            <w:text/>
          </w:sdtPr>
          <w:sdtContent>
            <w:tc>
              <w:tcPr>
                <w:tcW w:w="5768" w:type="dxa"/>
                <w:tcBorders>
                  <w:bottom w:val="single" w:sz="4" w:space="0" w:color="auto"/>
                </w:tcBorders>
              </w:tcPr>
              <w:p w14:paraId="759B28A2" w14:textId="1F360C28" w:rsidR="00BC07E3" w:rsidRPr="009C220D" w:rsidRDefault="00BB7702" w:rsidP="00BC07E3">
                <w:pPr>
                  <w:pStyle w:val="FieldText"/>
                </w:pPr>
                <w:r w:rsidRPr="00070913">
                  <w:rPr>
                    <w:rStyle w:val="PlaceholderText"/>
                  </w:rPr>
                  <w:t>Click or tap here to enter text.</w:t>
                </w:r>
              </w:p>
            </w:tc>
          </w:sdtContent>
        </w:sdt>
        <w:tc>
          <w:tcPr>
            <w:tcW w:w="1170" w:type="dxa"/>
          </w:tcPr>
          <w:p w14:paraId="5C72C8C2" w14:textId="77777777" w:rsidR="00BC07E3" w:rsidRPr="005114CE" w:rsidRDefault="00BC07E3" w:rsidP="00BC07E3">
            <w:pPr>
              <w:pStyle w:val="Heading4"/>
              <w:outlineLvl w:val="3"/>
            </w:pPr>
            <w:r w:rsidRPr="005114CE">
              <w:t>Phone:</w:t>
            </w:r>
          </w:p>
        </w:tc>
        <w:sdt>
          <w:sdtPr>
            <w:id w:val="-1997950344"/>
            <w:placeholder>
              <w:docPart w:val="DefaultPlaceholder_-1854013440"/>
            </w:placeholder>
            <w:showingPlcHdr/>
            <w:text/>
          </w:sdtPr>
          <w:sdtContent>
            <w:tc>
              <w:tcPr>
                <w:tcW w:w="2070" w:type="dxa"/>
                <w:tcBorders>
                  <w:bottom w:val="single" w:sz="4" w:space="0" w:color="auto"/>
                </w:tcBorders>
              </w:tcPr>
              <w:p w14:paraId="3A8CA8B2" w14:textId="7D33DE7C" w:rsidR="00BC07E3" w:rsidRPr="009C220D" w:rsidRDefault="00BB7702" w:rsidP="00BC07E3">
                <w:pPr>
                  <w:pStyle w:val="FieldText"/>
                </w:pPr>
                <w:r w:rsidRPr="00070913">
                  <w:rPr>
                    <w:rStyle w:val="PlaceholderText"/>
                  </w:rPr>
                  <w:t>Click or tap here to enter text.</w:t>
                </w:r>
              </w:p>
            </w:tc>
          </w:sdtContent>
        </w:sdt>
      </w:tr>
      <w:tr w:rsidR="00BC07E3" w:rsidRPr="00613129" w14:paraId="7C307E2A" w14:textId="77777777" w:rsidTr="00BD103E">
        <w:trPr>
          <w:trHeight w:val="360"/>
        </w:trPr>
        <w:tc>
          <w:tcPr>
            <w:tcW w:w="1072" w:type="dxa"/>
          </w:tcPr>
          <w:p w14:paraId="7FF44FBA" w14:textId="77777777" w:rsidR="00BC07E3" w:rsidRPr="005114CE" w:rsidRDefault="00BC07E3" w:rsidP="00BC07E3">
            <w:r w:rsidRPr="005114CE">
              <w:t>Address:</w:t>
            </w:r>
          </w:p>
        </w:tc>
        <w:sdt>
          <w:sdtPr>
            <w:id w:val="1096753206"/>
            <w:placeholder>
              <w:docPart w:val="DefaultPlaceholder_-1854013440"/>
            </w:placeholder>
            <w:showingPlcHdr/>
            <w:text/>
          </w:sdtPr>
          <w:sdtContent>
            <w:tc>
              <w:tcPr>
                <w:tcW w:w="5768" w:type="dxa"/>
                <w:tcBorders>
                  <w:top w:val="single" w:sz="4" w:space="0" w:color="auto"/>
                  <w:bottom w:val="single" w:sz="4" w:space="0" w:color="auto"/>
                </w:tcBorders>
              </w:tcPr>
              <w:p w14:paraId="5AA3A055" w14:textId="7B7FC6F0" w:rsidR="00BC07E3" w:rsidRPr="009C220D" w:rsidRDefault="00BB7702" w:rsidP="00BC07E3">
                <w:pPr>
                  <w:pStyle w:val="FieldText"/>
                </w:pPr>
                <w:r w:rsidRPr="00070913">
                  <w:rPr>
                    <w:rStyle w:val="PlaceholderText"/>
                  </w:rPr>
                  <w:t>Click or tap here to enter text.</w:t>
                </w:r>
              </w:p>
            </w:tc>
          </w:sdtContent>
        </w:sdt>
        <w:tc>
          <w:tcPr>
            <w:tcW w:w="1170" w:type="dxa"/>
          </w:tcPr>
          <w:p w14:paraId="524AD031" w14:textId="77777777" w:rsidR="00BC07E3" w:rsidRPr="005114CE" w:rsidRDefault="00BC07E3" w:rsidP="00BC07E3">
            <w:pPr>
              <w:pStyle w:val="Heading4"/>
              <w:outlineLvl w:val="3"/>
            </w:pPr>
            <w:r w:rsidRPr="005114CE">
              <w:t>Supervisor:</w:t>
            </w:r>
          </w:p>
        </w:tc>
        <w:sdt>
          <w:sdtPr>
            <w:id w:val="1550958146"/>
            <w:placeholder>
              <w:docPart w:val="DefaultPlaceholder_-1854013440"/>
            </w:placeholder>
            <w:showingPlcHdr/>
            <w:text/>
          </w:sdtPr>
          <w:sdtContent>
            <w:tc>
              <w:tcPr>
                <w:tcW w:w="2070" w:type="dxa"/>
                <w:tcBorders>
                  <w:top w:val="single" w:sz="4" w:space="0" w:color="auto"/>
                  <w:bottom w:val="single" w:sz="4" w:space="0" w:color="auto"/>
                </w:tcBorders>
              </w:tcPr>
              <w:p w14:paraId="1B21D68C" w14:textId="310BB80E" w:rsidR="00BC07E3" w:rsidRPr="009C220D" w:rsidRDefault="00BB7702" w:rsidP="00BC07E3">
                <w:pPr>
                  <w:pStyle w:val="FieldText"/>
                </w:pPr>
                <w:r w:rsidRPr="00070913">
                  <w:rPr>
                    <w:rStyle w:val="PlaceholderText"/>
                  </w:rPr>
                  <w:t>Click or tap here to enter text.</w:t>
                </w:r>
              </w:p>
            </w:tc>
          </w:sdtContent>
        </w:sdt>
      </w:tr>
    </w:tbl>
    <w:p w14:paraId="6B651222" w14:textId="77777777" w:rsidR="00BC07E3" w:rsidRDefault="00BC07E3" w:rsidP="00BC07E3"/>
    <w:tbl>
      <w:tblPr>
        <w:tblStyle w:val="PlainTable3"/>
        <w:tblW w:w="5000" w:type="pct"/>
        <w:tblLayout w:type="fixed"/>
        <w:tblLook w:val="0620" w:firstRow="1" w:lastRow="0" w:firstColumn="0" w:lastColumn="0" w:noHBand="1" w:noVBand="1"/>
      </w:tblPr>
      <w:tblGrid>
        <w:gridCol w:w="1072"/>
        <w:gridCol w:w="2888"/>
        <w:gridCol w:w="1530"/>
        <w:gridCol w:w="1350"/>
        <w:gridCol w:w="1620"/>
        <w:gridCol w:w="1620"/>
      </w:tblGrid>
      <w:tr w:rsidR="00BC07E3" w:rsidRPr="00613129" w14:paraId="5B70679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72" w:type="dxa"/>
          </w:tcPr>
          <w:p w14:paraId="1F758C61" w14:textId="77777777" w:rsidR="00BC07E3" w:rsidRPr="005114CE" w:rsidRDefault="00BC07E3" w:rsidP="00BC07E3">
            <w:r w:rsidRPr="005114CE">
              <w:t>Job Title:</w:t>
            </w:r>
          </w:p>
        </w:tc>
        <w:sdt>
          <w:sdtPr>
            <w:id w:val="1005716569"/>
            <w:placeholder>
              <w:docPart w:val="DefaultPlaceholder_-1854013440"/>
            </w:placeholder>
            <w:showingPlcHdr/>
            <w:text/>
          </w:sdtPr>
          <w:sdtContent>
            <w:tc>
              <w:tcPr>
                <w:tcW w:w="2888" w:type="dxa"/>
                <w:tcBorders>
                  <w:bottom w:val="single" w:sz="4" w:space="0" w:color="auto"/>
                </w:tcBorders>
              </w:tcPr>
              <w:p w14:paraId="7B97199C" w14:textId="0ED14FB8" w:rsidR="00BC07E3" w:rsidRPr="009C220D" w:rsidRDefault="00BB7702" w:rsidP="00BC07E3">
                <w:pPr>
                  <w:pStyle w:val="FieldText"/>
                </w:pPr>
                <w:r w:rsidRPr="00070913">
                  <w:rPr>
                    <w:rStyle w:val="PlaceholderText"/>
                  </w:rPr>
                  <w:t>Click or tap here to enter text.</w:t>
                </w:r>
              </w:p>
            </w:tc>
          </w:sdtContent>
        </w:sdt>
        <w:tc>
          <w:tcPr>
            <w:tcW w:w="1530" w:type="dxa"/>
          </w:tcPr>
          <w:p w14:paraId="6EBE7499" w14:textId="77777777" w:rsidR="00BC07E3" w:rsidRPr="005114CE" w:rsidRDefault="00BC07E3" w:rsidP="00BC07E3">
            <w:pPr>
              <w:pStyle w:val="Heading4"/>
              <w:outlineLvl w:val="3"/>
            </w:pPr>
            <w:r w:rsidRPr="005114CE">
              <w:t>Starting Salary:</w:t>
            </w:r>
          </w:p>
        </w:tc>
        <w:tc>
          <w:tcPr>
            <w:tcW w:w="1350" w:type="dxa"/>
            <w:tcBorders>
              <w:bottom w:val="single" w:sz="4" w:space="0" w:color="auto"/>
            </w:tcBorders>
          </w:tcPr>
          <w:p w14:paraId="1B8C0666" w14:textId="71CDF21E" w:rsidR="00BC07E3" w:rsidRPr="009C220D" w:rsidRDefault="00BC07E3" w:rsidP="00BC07E3">
            <w:pPr>
              <w:pStyle w:val="FieldText"/>
            </w:pPr>
            <w:r w:rsidRPr="009C220D">
              <w:t>$</w:t>
            </w:r>
            <w:r w:rsidR="00BB7702">
              <w:t xml:space="preserve"> </w:t>
            </w:r>
            <w:sdt>
              <w:sdtPr>
                <w:rPr>
                  <w:bCs w:val="0"/>
                </w:rPr>
                <w:id w:val="904112298"/>
                <w:placeholder>
                  <w:docPart w:val="DefaultPlaceholder_-1854013440"/>
                </w:placeholder>
                <w:showingPlcHdr/>
              </w:sdtPr>
              <w:sdtEndPr>
                <w:rPr>
                  <w:bCs/>
                </w:rPr>
              </w:sdtEndPr>
              <w:sdtContent>
                <w:r w:rsidR="00BB7702" w:rsidRPr="00070913">
                  <w:rPr>
                    <w:rStyle w:val="PlaceholderText"/>
                  </w:rPr>
                  <w:t>Click or tap here to enter text.</w:t>
                </w:r>
              </w:sdtContent>
            </w:sdt>
          </w:p>
        </w:tc>
        <w:tc>
          <w:tcPr>
            <w:tcW w:w="1620" w:type="dxa"/>
          </w:tcPr>
          <w:p w14:paraId="65DE316C" w14:textId="77777777" w:rsidR="00BC07E3" w:rsidRPr="005114CE" w:rsidRDefault="00BC07E3" w:rsidP="00BC07E3">
            <w:pPr>
              <w:pStyle w:val="Heading4"/>
              <w:outlineLvl w:val="3"/>
            </w:pPr>
            <w:r w:rsidRPr="005114CE">
              <w:t>Ending Salary:</w:t>
            </w:r>
          </w:p>
        </w:tc>
        <w:tc>
          <w:tcPr>
            <w:tcW w:w="1620" w:type="dxa"/>
            <w:tcBorders>
              <w:bottom w:val="single" w:sz="4" w:space="0" w:color="auto"/>
            </w:tcBorders>
          </w:tcPr>
          <w:p w14:paraId="181AE92F" w14:textId="6DEB399D" w:rsidR="00BC07E3" w:rsidRPr="009C220D" w:rsidRDefault="00BC07E3" w:rsidP="00BC07E3">
            <w:pPr>
              <w:pStyle w:val="FieldText"/>
            </w:pPr>
            <w:r w:rsidRPr="009C220D">
              <w:t>$</w:t>
            </w:r>
            <w:r w:rsidR="00BB7702">
              <w:t xml:space="preserve"> </w:t>
            </w:r>
            <w:sdt>
              <w:sdtPr>
                <w:id w:val="-1629780114"/>
                <w:placeholder>
                  <w:docPart w:val="DefaultPlaceholder_-1854013440"/>
                </w:placeholder>
                <w:showingPlcHdr/>
                <w:text/>
              </w:sdtPr>
              <w:sdtContent>
                <w:r w:rsidR="00BB7702" w:rsidRPr="00070913">
                  <w:rPr>
                    <w:rStyle w:val="PlaceholderText"/>
                  </w:rPr>
                  <w:t>Click or tap here to enter text.</w:t>
                </w:r>
              </w:sdtContent>
            </w:sdt>
          </w:p>
        </w:tc>
      </w:tr>
    </w:tbl>
    <w:p w14:paraId="024322EA" w14:textId="77777777" w:rsidR="00BC07E3" w:rsidRDefault="00BC07E3" w:rsidP="00BC07E3"/>
    <w:tbl>
      <w:tblPr>
        <w:tblStyle w:val="PlainTable3"/>
        <w:tblW w:w="5000" w:type="pct"/>
        <w:tblLayout w:type="fixed"/>
        <w:tblLook w:val="0620" w:firstRow="1" w:lastRow="0" w:firstColumn="0" w:lastColumn="0" w:noHBand="1" w:noVBand="1"/>
      </w:tblPr>
      <w:tblGrid>
        <w:gridCol w:w="1491"/>
        <w:gridCol w:w="8589"/>
      </w:tblGrid>
      <w:tr w:rsidR="00BC07E3" w:rsidRPr="00613129" w14:paraId="5530D4BD"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491" w:type="dxa"/>
          </w:tcPr>
          <w:p w14:paraId="649F25AD" w14:textId="77777777" w:rsidR="00BC07E3" w:rsidRPr="005114CE" w:rsidRDefault="00BC07E3" w:rsidP="00BC07E3">
            <w:r w:rsidRPr="005114CE">
              <w:t>Responsibilities:</w:t>
            </w:r>
          </w:p>
        </w:tc>
        <w:sdt>
          <w:sdtPr>
            <w:id w:val="-1290655126"/>
            <w:placeholder>
              <w:docPart w:val="DefaultPlaceholder_-1854013440"/>
            </w:placeholder>
            <w:showingPlcHdr/>
            <w:text/>
          </w:sdtPr>
          <w:sdtContent>
            <w:tc>
              <w:tcPr>
                <w:tcW w:w="8589" w:type="dxa"/>
                <w:tcBorders>
                  <w:bottom w:val="single" w:sz="4" w:space="0" w:color="auto"/>
                </w:tcBorders>
              </w:tcPr>
              <w:p w14:paraId="4875404E" w14:textId="3738E103" w:rsidR="00BC07E3" w:rsidRPr="009C220D" w:rsidRDefault="00BB7702" w:rsidP="00BC07E3">
                <w:pPr>
                  <w:pStyle w:val="FieldText"/>
                </w:pPr>
                <w:r w:rsidRPr="00070913">
                  <w:rPr>
                    <w:rStyle w:val="PlaceholderText"/>
                  </w:rPr>
                  <w:t>Click or tap here to enter text.</w:t>
                </w:r>
              </w:p>
            </w:tc>
          </w:sdtContent>
        </w:sdt>
      </w:tr>
    </w:tbl>
    <w:p w14:paraId="4D5E3FC9" w14:textId="77777777" w:rsidR="00BC07E3" w:rsidRDefault="00BC07E3" w:rsidP="00BC07E3"/>
    <w:tbl>
      <w:tblPr>
        <w:tblStyle w:val="PlainTable3"/>
        <w:tblW w:w="5000" w:type="pct"/>
        <w:tblLayout w:type="fixed"/>
        <w:tblLook w:val="0620" w:firstRow="1" w:lastRow="0" w:firstColumn="0" w:lastColumn="0" w:noHBand="1" w:noVBand="1"/>
      </w:tblPr>
      <w:tblGrid>
        <w:gridCol w:w="1080"/>
        <w:gridCol w:w="1440"/>
        <w:gridCol w:w="450"/>
        <w:gridCol w:w="1800"/>
        <w:gridCol w:w="2070"/>
        <w:gridCol w:w="3240"/>
      </w:tblGrid>
      <w:tr w:rsidR="00BC07E3" w:rsidRPr="00613129" w14:paraId="541F7438" w14:textId="77777777" w:rsidTr="00BD103E">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33C1D5CA" w14:textId="77777777" w:rsidR="00BC07E3" w:rsidRPr="005114CE" w:rsidRDefault="00BC07E3" w:rsidP="00BC07E3">
            <w:r w:rsidRPr="005114CE">
              <w:t>From:</w:t>
            </w:r>
          </w:p>
        </w:tc>
        <w:sdt>
          <w:sdtPr>
            <w:id w:val="-817027437"/>
            <w:placeholder>
              <w:docPart w:val="DefaultPlaceholder_-1854013440"/>
            </w:placeholder>
            <w:showingPlcHdr/>
            <w:text/>
          </w:sdtPr>
          <w:sdtContent>
            <w:tc>
              <w:tcPr>
                <w:tcW w:w="1440" w:type="dxa"/>
                <w:tcBorders>
                  <w:bottom w:val="single" w:sz="4" w:space="0" w:color="auto"/>
                </w:tcBorders>
              </w:tcPr>
              <w:p w14:paraId="2E338312" w14:textId="18F17D05" w:rsidR="00BC07E3" w:rsidRPr="009C220D" w:rsidRDefault="00BB7702" w:rsidP="00BC07E3">
                <w:pPr>
                  <w:pStyle w:val="FieldText"/>
                </w:pPr>
                <w:r w:rsidRPr="00070913">
                  <w:rPr>
                    <w:rStyle w:val="PlaceholderText"/>
                  </w:rPr>
                  <w:t>Click or tap here to enter text.</w:t>
                </w:r>
              </w:p>
            </w:tc>
          </w:sdtContent>
        </w:sdt>
        <w:tc>
          <w:tcPr>
            <w:tcW w:w="450" w:type="dxa"/>
          </w:tcPr>
          <w:p w14:paraId="09381778" w14:textId="77777777" w:rsidR="00BC07E3" w:rsidRPr="005114CE" w:rsidRDefault="00BC07E3" w:rsidP="00BC07E3">
            <w:pPr>
              <w:pStyle w:val="Heading4"/>
              <w:outlineLvl w:val="3"/>
            </w:pPr>
            <w:r w:rsidRPr="005114CE">
              <w:t>To:</w:t>
            </w:r>
          </w:p>
        </w:tc>
        <w:sdt>
          <w:sdtPr>
            <w:id w:val="1221485996"/>
            <w:placeholder>
              <w:docPart w:val="DefaultPlaceholder_-1854013440"/>
            </w:placeholder>
            <w:showingPlcHdr/>
            <w:text/>
          </w:sdtPr>
          <w:sdtContent>
            <w:tc>
              <w:tcPr>
                <w:tcW w:w="1800" w:type="dxa"/>
                <w:tcBorders>
                  <w:bottom w:val="single" w:sz="4" w:space="0" w:color="auto"/>
                </w:tcBorders>
              </w:tcPr>
              <w:p w14:paraId="47E90679" w14:textId="691C92FC" w:rsidR="00BC07E3" w:rsidRPr="009C220D" w:rsidRDefault="00BB7702" w:rsidP="00BC07E3">
                <w:pPr>
                  <w:pStyle w:val="FieldText"/>
                </w:pPr>
                <w:r w:rsidRPr="00070913">
                  <w:rPr>
                    <w:rStyle w:val="PlaceholderText"/>
                  </w:rPr>
                  <w:t>Click or tap here to enter text.</w:t>
                </w:r>
              </w:p>
            </w:tc>
          </w:sdtContent>
        </w:sdt>
        <w:tc>
          <w:tcPr>
            <w:tcW w:w="2070" w:type="dxa"/>
          </w:tcPr>
          <w:p w14:paraId="51AA2C6B" w14:textId="77777777" w:rsidR="00BC07E3" w:rsidRPr="005114CE" w:rsidRDefault="00BC07E3" w:rsidP="00BC07E3">
            <w:pPr>
              <w:pStyle w:val="Heading4"/>
              <w:outlineLvl w:val="3"/>
            </w:pPr>
            <w:r>
              <w:t>Reason for L</w:t>
            </w:r>
            <w:r w:rsidRPr="005114CE">
              <w:t>eaving:</w:t>
            </w:r>
          </w:p>
        </w:tc>
        <w:sdt>
          <w:sdtPr>
            <w:id w:val="-311102302"/>
            <w:placeholder>
              <w:docPart w:val="DefaultPlaceholder_-1854013440"/>
            </w:placeholder>
            <w:showingPlcHdr/>
            <w:text/>
          </w:sdtPr>
          <w:sdtContent>
            <w:tc>
              <w:tcPr>
                <w:tcW w:w="3240" w:type="dxa"/>
                <w:tcBorders>
                  <w:bottom w:val="single" w:sz="4" w:space="0" w:color="auto"/>
                </w:tcBorders>
              </w:tcPr>
              <w:p w14:paraId="0876E442" w14:textId="2C6FAB70" w:rsidR="00BC07E3" w:rsidRPr="009C220D" w:rsidRDefault="00BB7702" w:rsidP="00BC07E3">
                <w:pPr>
                  <w:pStyle w:val="FieldText"/>
                </w:pPr>
                <w:r w:rsidRPr="00070913">
                  <w:rPr>
                    <w:rStyle w:val="PlaceholderText"/>
                  </w:rPr>
                  <w:t>Click or tap here to enter text.</w:t>
                </w:r>
              </w:p>
            </w:tc>
          </w:sdtContent>
        </w:sdt>
      </w:tr>
    </w:tbl>
    <w:p w14:paraId="55BA63AE" w14:textId="77777777" w:rsidR="00BC07E3" w:rsidRDefault="00BC07E3" w:rsidP="00BC07E3"/>
    <w:tbl>
      <w:tblPr>
        <w:tblStyle w:val="PlainTable3"/>
        <w:tblW w:w="5000" w:type="pct"/>
        <w:tblLayout w:type="fixed"/>
        <w:tblLook w:val="0620" w:firstRow="1" w:lastRow="0" w:firstColumn="0" w:lastColumn="0" w:noHBand="1" w:noVBand="1"/>
      </w:tblPr>
      <w:tblGrid>
        <w:gridCol w:w="5040"/>
        <w:gridCol w:w="900"/>
        <w:gridCol w:w="900"/>
        <w:gridCol w:w="3240"/>
      </w:tblGrid>
      <w:tr w:rsidR="00BC07E3" w:rsidRPr="00613129" w14:paraId="65B2B705" w14:textId="77777777" w:rsidTr="00602863">
        <w:trPr>
          <w:cnfStyle w:val="100000000000" w:firstRow="1" w:lastRow="0" w:firstColumn="0" w:lastColumn="0" w:oddVBand="0" w:evenVBand="0" w:oddHBand="0" w:evenHBand="0" w:firstRowFirstColumn="0" w:firstRowLastColumn="0" w:lastRowFirstColumn="0" w:lastRowLastColumn="0"/>
        </w:trPr>
        <w:tc>
          <w:tcPr>
            <w:tcW w:w="5040" w:type="dxa"/>
          </w:tcPr>
          <w:p w14:paraId="6A8EF428" w14:textId="77777777" w:rsidR="00BC07E3" w:rsidRPr="005114CE" w:rsidRDefault="00BC07E3" w:rsidP="00BC07E3">
            <w:r w:rsidRPr="005114CE">
              <w:t>May we contact your previous supervisor for a reference?</w:t>
            </w:r>
          </w:p>
        </w:tc>
        <w:tc>
          <w:tcPr>
            <w:tcW w:w="900" w:type="dxa"/>
          </w:tcPr>
          <w:p w14:paraId="09399C98" w14:textId="77777777" w:rsidR="00BC07E3" w:rsidRPr="009C220D" w:rsidRDefault="00BC07E3" w:rsidP="00BC07E3">
            <w:pPr>
              <w:pStyle w:val="Checkbox"/>
            </w:pPr>
            <w:r>
              <w:t>YES</w:t>
            </w:r>
          </w:p>
          <w:p w14:paraId="02392294" w14:textId="7C74485B" w:rsidR="00BC07E3" w:rsidRPr="005114CE" w:rsidRDefault="00BB7702" w:rsidP="00BB7702">
            <w:pPr>
              <w:pStyle w:val="Checkbox"/>
              <w:jc w:val="left"/>
            </w:pPr>
            <w:r>
              <w:t xml:space="preserve">       </w:t>
            </w:r>
            <w:sdt>
              <w:sdtPr>
                <w:id w:val="-1900127391"/>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900" w:type="dxa"/>
          </w:tcPr>
          <w:p w14:paraId="64F03372" w14:textId="77777777" w:rsidR="00BC07E3" w:rsidRPr="009C220D" w:rsidRDefault="00BC07E3" w:rsidP="00BC07E3">
            <w:pPr>
              <w:pStyle w:val="Checkbox"/>
            </w:pPr>
            <w:r>
              <w:t>NO</w:t>
            </w:r>
          </w:p>
          <w:p w14:paraId="6DF298A5" w14:textId="6B84B302" w:rsidR="00BC07E3" w:rsidRPr="005114CE" w:rsidRDefault="00BB7702" w:rsidP="00BB7702">
            <w:pPr>
              <w:pStyle w:val="Checkbox"/>
              <w:jc w:val="left"/>
            </w:pPr>
            <w:r>
              <w:t xml:space="preserve">        </w:t>
            </w:r>
            <w:sdt>
              <w:sdtPr>
                <w:id w:val="-1169936076"/>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3240" w:type="dxa"/>
          </w:tcPr>
          <w:p w14:paraId="0ED6E8EE" w14:textId="77777777" w:rsidR="00BC07E3" w:rsidRPr="005114CE" w:rsidRDefault="00BC07E3" w:rsidP="00BC07E3">
            <w:pPr>
              <w:rPr>
                <w:szCs w:val="19"/>
              </w:rPr>
            </w:pPr>
          </w:p>
        </w:tc>
      </w:tr>
    </w:tbl>
    <w:p w14:paraId="6A6C5027" w14:textId="77777777" w:rsidR="00C92A3C" w:rsidRDefault="00C92A3C"/>
    <w:p w14:paraId="2909D40A" w14:textId="77777777" w:rsidR="00871876" w:rsidRDefault="00871876" w:rsidP="00871876">
      <w:pPr>
        <w:pStyle w:val="Heading2"/>
      </w:pPr>
      <w:r w:rsidRPr="009C220D">
        <w:t>Disclaimer and Signature</w:t>
      </w:r>
    </w:p>
    <w:p w14:paraId="31B37716" w14:textId="78B7C5B5" w:rsidR="00871876" w:rsidRDefault="00871876" w:rsidP="00490804">
      <w:pPr>
        <w:pStyle w:val="Italic"/>
      </w:pPr>
      <w:r w:rsidRPr="005114CE">
        <w:t>I certify that my answers are true and complete to the best of my knowledge. If this application leads to employment, I understand that false or misleading information in my application or interview may result in my release.</w:t>
      </w:r>
    </w:p>
    <w:p w14:paraId="71DD7D98" w14:textId="0A27009A" w:rsidR="0025010B" w:rsidRDefault="0025010B" w:rsidP="00490804">
      <w:pPr>
        <w:pStyle w:val="Italic"/>
      </w:pPr>
      <w:r>
        <w:t xml:space="preserve">Moments Climbing USA </w:t>
      </w:r>
      <w:r w:rsidRPr="0025010B">
        <w:t>does not discriminate in employment on the basis of race, color, religion, sex (including pregnancy and gender identity), national origin, political affiliation, sexual orientation, marital status, disability, genetic information, age, membership in an employee organization, retaliation, parental status, military service, or other non-merit factor.</w:t>
      </w:r>
    </w:p>
    <w:p w14:paraId="154EC6C0" w14:textId="1C3C2489" w:rsidR="00E31A60" w:rsidRPr="00E31A60" w:rsidRDefault="005B58D3" w:rsidP="00490804">
      <w:pPr>
        <w:pStyle w:val="Italic"/>
      </w:pPr>
      <w:r>
        <w:t xml:space="preserve">Moments Climbing USA is an </w:t>
      </w:r>
      <w:r w:rsidR="00E31A60" w:rsidRPr="00E31A60">
        <w:t>“at-will” employ</w:t>
      </w:r>
      <w:r>
        <w:t>er</w:t>
      </w:r>
      <w:r w:rsidR="005B6A2D">
        <w:t>. The</w:t>
      </w:r>
      <w:r w:rsidR="00E31A60" w:rsidRPr="00E31A60">
        <w:t xml:space="preserve"> relationship that exists between the employee and Moments Climbing USA</w:t>
      </w:r>
      <w:r w:rsidR="005B6A2D">
        <w:t xml:space="preserve"> is one in which the employee is </w:t>
      </w:r>
      <w:r w:rsidR="00E31A60" w:rsidRPr="00E31A60">
        <w:t>free to end their employment with Moments Climbing USA at any point and time for any reason, with or without notice and Moments Climbing reserves the same rights for any lawful reason.</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03A1E1FD"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4CEC4F73" w14:textId="77777777" w:rsidR="000D2539" w:rsidRPr="005114CE" w:rsidRDefault="000D2539" w:rsidP="00490804">
            <w:r w:rsidRPr="005114CE">
              <w:t>Signature:</w:t>
            </w:r>
          </w:p>
        </w:tc>
        <w:sdt>
          <w:sdtPr>
            <w:rPr>
              <w:bCs w:val="0"/>
            </w:rPr>
            <w:id w:val="70623346"/>
            <w:placeholder>
              <w:docPart w:val="DefaultPlaceholder_-1854013440"/>
            </w:placeholder>
            <w:showingPlcHdr/>
          </w:sdtPr>
          <w:sdtEndPr>
            <w:rPr>
              <w:bCs/>
            </w:rPr>
          </w:sdtEndPr>
          <w:sdtContent>
            <w:tc>
              <w:tcPr>
                <w:tcW w:w="6145" w:type="dxa"/>
                <w:tcBorders>
                  <w:bottom w:val="single" w:sz="4" w:space="0" w:color="auto"/>
                </w:tcBorders>
              </w:tcPr>
              <w:p w14:paraId="20B0BB0E" w14:textId="49475FAB" w:rsidR="000D2539" w:rsidRPr="005114CE" w:rsidRDefault="00E83277" w:rsidP="00682C69">
                <w:pPr>
                  <w:pStyle w:val="FieldText"/>
                </w:pPr>
                <w:r w:rsidRPr="00070913">
                  <w:rPr>
                    <w:rStyle w:val="PlaceholderText"/>
                  </w:rPr>
                  <w:t>Click or tap here to enter text.</w:t>
                </w:r>
              </w:p>
            </w:tc>
          </w:sdtContent>
        </w:sdt>
        <w:tc>
          <w:tcPr>
            <w:tcW w:w="674" w:type="dxa"/>
          </w:tcPr>
          <w:p w14:paraId="3704DE7B" w14:textId="77777777" w:rsidR="000D2539" w:rsidRPr="005114CE" w:rsidRDefault="000D2539" w:rsidP="00C92A3C">
            <w:pPr>
              <w:pStyle w:val="Heading4"/>
              <w:outlineLvl w:val="3"/>
            </w:pPr>
            <w:r w:rsidRPr="005114CE">
              <w:t>Date:</w:t>
            </w:r>
          </w:p>
        </w:tc>
        <w:sdt>
          <w:sdtPr>
            <w:id w:val="-1173183017"/>
            <w:placeholder>
              <w:docPart w:val="DefaultPlaceholder_-1854013440"/>
            </w:placeholder>
            <w:showingPlcHdr/>
            <w:text/>
          </w:sdtPr>
          <w:sdtContent>
            <w:tc>
              <w:tcPr>
                <w:tcW w:w="2189" w:type="dxa"/>
                <w:tcBorders>
                  <w:bottom w:val="single" w:sz="4" w:space="0" w:color="auto"/>
                </w:tcBorders>
              </w:tcPr>
              <w:p w14:paraId="50D7D8B8" w14:textId="3FA3601A" w:rsidR="000D2539" w:rsidRPr="005114CE" w:rsidRDefault="00E83277" w:rsidP="00682C69">
                <w:pPr>
                  <w:pStyle w:val="FieldText"/>
                </w:pPr>
                <w:r w:rsidRPr="00070913">
                  <w:rPr>
                    <w:rStyle w:val="PlaceholderText"/>
                  </w:rPr>
                  <w:t>Click or tap here to enter text.</w:t>
                </w:r>
              </w:p>
            </w:tc>
          </w:sdtContent>
        </w:sdt>
      </w:tr>
    </w:tbl>
    <w:p w14:paraId="746763E6" w14:textId="77777777" w:rsidR="005F6E87" w:rsidRPr="004E34C6" w:rsidRDefault="005F6E87" w:rsidP="00FA4754"/>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CE388A" w14:textId="77777777" w:rsidR="00687772" w:rsidRDefault="00687772" w:rsidP="00176E67">
      <w:r>
        <w:separator/>
      </w:r>
    </w:p>
  </w:endnote>
  <w:endnote w:type="continuationSeparator" w:id="0">
    <w:p w14:paraId="0E8494FC" w14:textId="77777777" w:rsidR="00687772" w:rsidRDefault="00687772" w:rsidP="00176E67">
      <w:r>
        <w:continuationSeparator/>
      </w:r>
    </w:p>
  </w:endnote>
  <w:endnote w:type="continuationNotice" w:id="1">
    <w:p w14:paraId="2BE23871" w14:textId="77777777" w:rsidR="00687772" w:rsidRDefault="006877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Content>
      <w:p w14:paraId="0916F06E"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A882A" w14:textId="77777777" w:rsidR="00687772" w:rsidRDefault="00687772" w:rsidP="00176E67">
      <w:r>
        <w:separator/>
      </w:r>
    </w:p>
  </w:footnote>
  <w:footnote w:type="continuationSeparator" w:id="0">
    <w:p w14:paraId="16FA1651" w14:textId="77777777" w:rsidR="00687772" w:rsidRDefault="00687772" w:rsidP="00176E67">
      <w:r>
        <w:continuationSeparator/>
      </w:r>
    </w:p>
  </w:footnote>
  <w:footnote w:type="continuationNotice" w:id="1">
    <w:p w14:paraId="3CEB0D0D" w14:textId="77777777" w:rsidR="00687772" w:rsidRDefault="0068777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1" w:cryptProviderType="rsaAES" w:cryptAlgorithmClass="hash" w:cryptAlgorithmType="typeAny" w:cryptAlgorithmSid="14" w:cryptSpinCount="100000" w:hash="ptrJ5b7IqP56hqzXUm1W8fI9ftzyPOmov3GAv6oGhoL0++gNjox+BvM37YojOyP8l4iSUHK4aNkdvMhdDFQj7g==" w:salt="+DoFR85J1UM+GrAHl1B3vA=="/>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41C"/>
    <w:rsid w:val="000071F7"/>
    <w:rsid w:val="00010B00"/>
    <w:rsid w:val="0002798A"/>
    <w:rsid w:val="00083002"/>
    <w:rsid w:val="00087B85"/>
    <w:rsid w:val="000A01F1"/>
    <w:rsid w:val="000C1163"/>
    <w:rsid w:val="000C797A"/>
    <w:rsid w:val="000D2539"/>
    <w:rsid w:val="000D2BB8"/>
    <w:rsid w:val="000F2DF4"/>
    <w:rsid w:val="000F5E89"/>
    <w:rsid w:val="000F6783"/>
    <w:rsid w:val="00120C95"/>
    <w:rsid w:val="0014663E"/>
    <w:rsid w:val="00176E67"/>
    <w:rsid w:val="00180664"/>
    <w:rsid w:val="001903F7"/>
    <w:rsid w:val="0019395E"/>
    <w:rsid w:val="001D6B76"/>
    <w:rsid w:val="001E714C"/>
    <w:rsid w:val="00211828"/>
    <w:rsid w:val="0024754B"/>
    <w:rsid w:val="00250014"/>
    <w:rsid w:val="0025010B"/>
    <w:rsid w:val="00275BB5"/>
    <w:rsid w:val="00286F6A"/>
    <w:rsid w:val="00291C8C"/>
    <w:rsid w:val="002A1ECE"/>
    <w:rsid w:val="002A2510"/>
    <w:rsid w:val="002A6FA9"/>
    <w:rsid w:val="002B4D1D"/>
    <w:rsid w:val="002C10B1"/>
    <w:rsid w:val="002D222A"/>
    <w:rsid w:val="003076FD"/>
    <w:rsid w:val="00317005"/>
    <w:rsid w:val="00330050"/>
    <w:rsid w:val="00335259"/>
    <w:rsid w:val="003929F1"/>
    <w:rsid w:val="003A1B63"/>
    <w:rsid w:val="003A41A1"/>
    <w:rsid w:val="003B2326"/>
    <w:rsid w:val="003B77EF"/>
    <w:rsid w:val="00400251"/>
    <w:rsid w:val="004007F5"/>
    <w:rsid w:val="00437ED0"/>
    <w:rsid w:val="00440CD8"/>
    <w:rsid w:val="00443837"/>
    <w:rsid w:val="00447DAA"/>
    <w:rsid w:val="00450F66"/>
    <w:rsid w:val="00461739"/>
    <w:rsid w:val="00467865"/>
    <w:rsid w:val="00483E0B"/>
    <w:rsid w:val="0048685F"/>
    <w:rsid w:val="00490804"/>
    <w:rsid w:val="004A1437"/>
    <w:rsid w:val="004A4198"/>
    <w:rsid w:val="004A54EA"/>
    <w:rsid w:val="004B0578"/>
    <w:rsid w:val="004C1B21"/>
    <w:rsid w:val="004E34C6"/>
    <w:rsid w:val="004F62AD"/>
    <w:rsid w:val="00501AE8"/>
    <w:rsid w:val="00504B65"/>
    <w:rsid w:val="005114CE"/>
    <w:rsid w:val="0052122B"/>
    <w:rsid w:val="00525A7A"/>
    <w:rsid w:val="00552EFE"/>
    <w:rsid w:val="005557F6"/>
    <w:rsid w:val="00563778"/>
    <w:rsid w:val="005939F2"/>
    <w:rsid w:val="005B4AE2"/>
    <w:rsid w:val="005B58D3"/>
    <w:rsid w:val="005B6A2D"/>
    <w:rsid w:val="005E63CC"/>
    <w:rsid w:val="005F6E87"/>
    <w:rsid w:val="00602863"/>
    <w:rsid w:val="00607FED"/>
    <w:rsid w:val="00613129"/>
    <w:rsid w:val="00617C65"/>
    <w:rsid w:val="00617E41"/>
    <w:rsid w:val="0063459A"/>
    <w:rsid w:val="0066126B"/>
    <w:rsid w:val="00666203"/>
    <w:rsid w:val="00682C69"/>
    <w:rsid w:val="00687772"/>
    <w:rsid w:val="0069245E"/>
    <w:rsid w:val="006D2635"/>
    <w:rsid w:val="006D779C"/>
    <w:rsid w:val="006E4F63"/>
    <w:rsid w:val="006E729E"/>
    <w:rsid w:val="006F6A48"/>
    <w:rsid w:val="00711640"/>
    <w:rsid w:val="00722A00"/>
    <w:rsid w:val="00724FA4"/>
    <w:rsid w:val="007325A9"/>
    <w:rsid w:val="0075451A"/>
    <w:rsid w:val="007602AC"/>
    <w:rsid w:val="00774B67"/>
    <w:rsid w:val="00786E50"/>
    <w:rsid w:val="00793AC6"/>
    <w:rsid w:val="007A71DE"/>
    <w:rsid w:val="007B199B"/>
    <w:rsid w:val="007B6119"/>
    <w:rsid w:val="007C1DA0"/>
    <w:rsid w:val="007C71B8"/>
    <w:rsid w:val="007C7EB5"/>
    <w:rsid w:val="007E2A15"/>
    <w:rsid w:val="007E56C4"/>
    <w:rsid w:val="007F3D5B"/>
    <w:rsid w:val="008107D6"/>
    <w:rsid w:val="00841645"/>
    <w:rsid w:val="00852EC6"/>
    <w:rsid w:val="00856C35"/>
    <w:rsid w:val="00871876"/>
    <w:rsid w:val="008753A7"/>
    <w:rsid w:val="0088782D"/>
    <w:rsid w:val="008B7081"/>
    <w:rsid w:val="008D7A67"/>
    <w:rsid w:val="008F2F8A"/>
    <w:rsid w:val="008F5BCD"/>
    <w:rsid w:val="00902964"/>
    <w:rsid w:val="00920507"/>
    <w:rsid w:val="00933455"/>
    <w:rsid w:val="00934CEF"/>
    <w:rsid w:val="0094790F"/>
    <w:rsid w:val="00966B90"/>
    <w:rsid w:val="009728ED"/>
    <w:rsid w:val="009737B7"/>
    <w:rsid w:val="00973FCF"/>
    <w:rsid w:val="009802C4"/>
    <w:rsid w:val="009976D9"/>
    <w:rsid w:val="00997A3E"/>
    <w:rsid w:val="009A12D5"/>
    <w:rsid w:val="009A4EA3"/>
    <w:rsid w:val="009A55DC"/>
    <w:rsid w:val="009C220D"/>
    <w:rsid w:val="00A211B2"/>
    <w:rsid w:val="00A2341C"/>
    <w:rsid w:val="00A2727E"/>
    <w:rsid w:val="00A303A1"/>
    <w:rsid w:val="00A35524"/>
    <w:rsid w:val="00A60C9E"/>
    <w:rsid w:val="00A74F99"/>
    <w:rsid w:val="00A82431"/>
    <w:rsid w:val="00A82BA3"/>
    <w:rsid w:val="00A94ACC"/>
    <w:rsid w:val="00AA2EA7"/>
    <w:rsid w:val="00AB5FC8"/>
    <w:rsid w:val="00AE07AE"/>
    <w:rsid w:val="00AE6FA4"/>
    <w:rsid w:val="00B03907"/>
    <w:rsid w:val="00B11811"/>
    <w:rsid w:val="00B311E1"/>
    <w:rsid w:val="00B40733"/>
    <w:rsid w:val="00B4735C"/>
    <w:rsid w:val="00B47ADF"/>
    <w:rsid w:val="00B579DF"/>
    <w:rsid w:val="00B90EC2"/>
    <w:rsid w:val="00BA268F"/>
    <w:rsid w:val="00BB7702"/>
    <w:rsid w:val="00BC07E3"/>
    <w:rsid w:val="00BD103E"/>
    <w:rsid w:val="00C079CA"/>
    <w:rsid w:val="00C17034"/>
    <w:rsid w:val="00C45FDA"/>
    <w:rsid w:val="00C67741"/>
    <w:rsid w:val="00C74647"/>
    <w:rsid w:val="00C76039"/>
    <w:rsid w:val="00C76480"/>
    <w:rsid w:val="00C80AD2"/>
    <w:rsid w:val="00C8155B"/>
    <w:rsid w:val="00C92A3C"/>
    <w:rsid w:val="00C92FD6"/>
    <w:rsid w:val="00C93DF8"/>
    <w:rsid w:val="00CA2662"/>
    <w:rsid w:val="00CE5DC7"/>
    <w:rsid w:val="00CE7D54"/>
    <w:rsid w:val="00D14E73"/>
    <w:rsid w:val="00D330CC"/>
    <w:rsid w:val="00D55AFA"/>
    <w:rsid w:val="00D6155E"/>
    <w:rsid w:val="00D83A19"/>
    <w:rsid w:val="00D86A85"/>
    <w:rsid w:val="00D90A75"/>
    <w:rsid w:val="00DA4514"/>
    <w:rsid w:val="00DC47A2"/>
    <w:rsid w:val="00DE1551"/>
    <w:rsid w:val="00DE1A09"/>
    <w:rsid w:val="00DE7FB7"/>
    <w:rsid w:val="00E106E2"/>
    <w:rsid w:val="00E20DDA"/>
    <w:rsid w:val="00E31A60"/>
    <w:rsid w:val="00E32A8B"/>
    <w:rsid w:val="00E36054"/>
    <w:rsid w:val="00E37E7B"/>
    <w:rsid w:val="00E46E04"/>
    <w:rsid w:val="00E83277"/>
    <w:rsid w:val="00E87396"/>
    <w:rsid w:val="00E96F6F"/>
    <w:rsid w:val="00EA6E00"/>
    <w:rsid w:val="00EB15E4"/>
    <w:rsid w:val="00EB478A"/>
    <w:rsid w:val="00EC42A3"/>
    <w:rsid w:val="00F30468"/>
    <w:rsid w:val="00F83033"/>
    <w:rsid w:val="00F966AA"/>
    <w:rsid w:val="00FA4754"/>
    <w:rsid w:val="00FB1C38"/>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3EA0D96"/>
  <w15:docId w15:val="{C06E01D2-50F6-49A7-BABB-825746B9D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semiHidden/>
    <w:unhideWhenUsed/>
    <w:rsid w:val="00176E67"/>
    <w:pPr>
      <w:tabs>
        <w:tab w:val="center" w:pos="4680"/>
        <w:tab w:val="right" w:pos="9360"/>
      </w:tabs>
    </w:pPr>
  </w:style>
  <w:style w:type="character" w:customStyle="1" w:styleId="HeaderChar">
    <w:name w:val="Header Char"/>
    <w:basedOn w:val="DefaultParagraphFont"/>
    <w:link w:val="Header"/>
    <w:uiPriority w:val="99"/>
    <w:semiHidden/>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9728E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rta\AppData\Roaming\Microsoft\Templates\Employment%20application%20(online).dotx" TargetMode="External"/></Relationships>
</file>

<file path=word/glossary/_rels/document.xml.rels><?xml version="1.0" encoding="UTF-8" standalone="yes"?>
<Relationships xmlns="http://schemas.openxmlformats.org/package/2006/relationships"><Relationship Id="rId3" Type="http://schemas.openxmlformats.org/officeDocument/2006/relationships/customXml" Target="../../customXml/item6.xml"/><Relationship Id="rId7" Type="http://schemas.openxmlformats.org/officeDocument/2006/relationships/fontTable" Target="fontTable.xml"/><Relationship Id="rId2" Type="http://schemas.openxmlformats.org/officeDocument/2006/relationships/customXml" Target="../../customXml/item5.xml"/><Relationship Id="rId1" Type="http://schemas.openxmlformats.org/officeDocument/2006/relationships/customXml" Target="../../customXml/item4.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495DA5FD-40DD-4532-834A-7917F149144F}"/>
      </w:docPartPr>
      <w:docPartBody>
        <w:p w:rsidR="009B1E56" w:rsidRDefault="00343E2F">
          <w:r w:rsidRPr="00070913">
            <w:rPr>
              <w:rStyle w:val="PlaceholderText"/>
            </w:rPr>
            <w:t>Click or tap here to enter text.</w:t>
          </w:r>
        </w:p>
      </w:docPartBody>
    </w:docPart>
    <w:docPart>
      <w:docPartPr>
        <w:name w:val="1FAA6930D37346E78C32F156A116FC95"/>
        <w:category>
          <w:name w:val="General"/>
          <w:gallery w:val="placeholder"/>
        </w:category>
        <w:types>
          <w:type w:val="bbPlcHdr"/>
        </w:types>
        <w:behaviors>
          <w:behavior w:val="content"/>
        </w:behaviors>
        <w:guid w:val="{90049888-4CC6-4BF8-B8D6-A9C74BF2B44A}"/>
      </w:docPartPr>
      <w:docPartBody>
        <w:p w:rsidR="009B1E56" w:rsidRDefault="00343E2F" w:rsidP="00343E2F">
          <w:pPr>
            <w:pStyle w:val="1FAA6930D37346E78C32F156A116FC95"/>
          </w:pPr>
          <w:r w:rsidRPr="0007091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E2F"/>
    <w:rsid w:val="00343E2F"/>
    <w:rsid w:val="009B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43E2F"/>
    <w:rPr>
      <w:color w:val="808080"/>
    </w:rPr>
  </w:style>
  <w:style w:type="paragraph" w:customStyle="1" w:styleId="4DE1BA457131448F95C4FF4F90C968A2">
    <w:name w:val="4DE1BA457131448F95C4FF4F90C968A2"/>
    <w:rsid w:val="00343E2F"/>
  </w:style>
  <w:style w:type="paragraph" w:customStyle="1" w:styleId="1FAA6930D37346E78C32F156A116FC95">
    <w:name w:val="1FAA6930D37346E78C32F156A116FC95"/>
    <w:rsid w:val="00343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E1C6EBAECE7C48BB41ACE7D6677411" ma:contentTypeVersion="15" ma:contentTypeDescription="Opprett et nytt dokument." ma:contentTypeScope="" ma:versionID="5fce6a527bd94a07a16d3ee7defa626b">
  <xsd:schema xmlns:xsd="http://www.w3.org/2001/XMLSchema" xmlns:xs="http://www.w3.org/2001/XMLSchema" xmlns:p="http://schemas.microsoft.com/office/2006/metadata/properties" xmlns:ns1="http://schemas.microsoft.com/sharepoint/v3" xmlns:ns3="e89f8c53-0d54-4dd8-84a0-7260cb7cc910" xmlns:ns4="e402e7eb-fcfa-4dc7-a011-28056d515cf6" targetNamespace="http://schemas.microsoft.com/office/2006/metadata/properties" ma:root="true" ma:fieldsID="0a0d3a24f76ba555f197703b474c6712" ns1:_="" ns3:_="" ns4:_="">
    <xsd:import namespace="http://schemas.microsoft.com/sharepoint/v3"/>
    <xsd:import namespace="e89f8c53-0d54-4dd8-84a0-7260cb7cc910"/>
    <xsd:import namespace="e402e7eb-fcfa-4dc7-a011-28056d515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f8c53-0d54-4dd8-84a0-7260cb7cc9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2e7eb-fcfa-4dc7-a011-28056d515cf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2DE1C6EBAECE7C48BB41ACE7D6677411" ma:contentTypeVersion="15" ma:contentTypeDescription="Opprett et nytt dokument." ma:contentTypeScope="" ma:versionID="5fce6a527bd94a07a16d3ee7defa626b">
  <xsd:schema xmlns:xsd="http://www.w3.org/2001/XMLSchema" xmlns:xs="http://www.w3.org/2001/XMLSchema" xmlns:p="http://schemas.microsoft.com/office/2006/metadata/properties" xmlns:ns1="http://schemas.microsoft.com/sharepoint/v3" xmlns:ns3="e89f8c53-0d54-4dd8-84a0-7260cb7cc910" xmlns:ns4="e402e7eb-fcfa-4dc7-a011-28056d515cf6" targetNamespace="http://schemas.microsoft.com/office/2006/metadata/properties" ma:root="true" ma:fieldsID="0a0d3a24f76ba555f197703b474c6712" ns1:_="" ns3:_="" ns4:_="">
    <xsd:import namespace="http://schemas.microsoft.com/sharepoint/v3"/>
    <xsd:import namespace="e89f8c53-0d54-4dd8-84a0-7260cb7cc910"/>
    <xsd:import namespace="e402e7eb-fcfa-4dc7-a011-28056d515cf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Egenskaper for samordnet samsvarspolicy" ma:hidden="true" ma:internalName="_ip_UnifiedCompliancePolicyProperties">
      <xsd:simpleType>
        <xsd:restriction base="dms:Note"/>
      </xsd:simpleType>
    </xsd:element>
    <xsd:element name="_ip_UnifiedCompliancePolicyUIAction" ma:index="20"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9f8c53-0d54-4dd8-84a0-7260cb7cc9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2e7eb-fcfa-4dc7-a011-28056d515cf6" elementFormDefault="qualified">
    <xsd:import namespace="http://schemas.microsoft.com/office/2006/documentManagement/types"/>
    <xsd:import namespace="http://schemas.microsoft.com/office/infopath/2007/PartnerControls"/>
    <xsd:element name="SharedWithUsers" ma:index="14"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ingsdetaljer" ma:internalName="SharedWithDetails" ma:readOnly="true">
      <xsd:simpleType>
        <xsd:restriction base="dms:Note">
          <xsd:maxLength value="255"/>
        </xsd:restriction>
      </xsd:simpleType>
    </xsd:element>
    <xsd:element name="SharingHintHash" ma:index="16" nillable="true" ma:displayName="Hash for deling av tips"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CAD277E-E66E-40F8-B0B6-DA4943FD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9f8c53-0d54-4dd8-84a0-7260cb7cc910"/>
    <ds:schemaRef ds:uri="e402e7eb-fcfa-4dc7-a011-28056d515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C7FC67-327A-4FD3-985A-E395CA86262B}">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2CAD277E-E66E-40F8-B0B6-DA4943FD7F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89f8c53-0d54-4dd8-84a0-7260cb7cc910"/>
    <ds:schemaRef ds:uri="e402e7eb-fcfa-4dc7-a011-28056d515c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2C7FC67-327A-4FD3-985A-E395CA86262B}">
  <ds:schemaRefs>
    <ds:schemaRef ds:uri="http://schemas.microsoft.com/sharepoint/v3/contenttype/forms"/>
  </ds:schemaRefs>
</ds:datastoreItem>
</file>

<file path=customXml/itemProps6.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Employment application (online).dotx</Template>
  <TotalTime>1413</TotalTime>
  <Pages>1</Pages>
  <Words>648</Words>
  <Characters>3696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Berta</dc:creator>
  <cp:keywords/>
  <cp:lastModifiedBy>Roberta Garcia - Momentsclimbing</cp:lastModifiedBy>
  <cp:revision>29</cp:revision>
  <cp:lastPrinted>2002-05-23T21:14:00Z</cp:lastPrinted>
  <dcterms:created xsi:type="dcterms:W3CDTF">2020-07-08T02:08:00Z</dcterms:created>
  <dcterms:modified xsi:type="dcterms:W3CDTF">2020-07-24T20:19:00Z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0x0101002DE1C6EBAECE7C48BB41ACE7D6677411</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